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79"/>
        <w:gridCol w:w="6"/>
        <w:gridCol w:w="6"/>
        <w:gridCol w:w="11150"/>
        <w:gridCol w:w="179"/>
      </w:tblGrid>
      <w:tr w:rsidR="00160778" w14:paraId="18C95234" w14:textId="77777777">
        <w:tc>
          <w:tcPr>
            <w:tcW w:w="179" w:type="dxa"/>
          </w:tcPr>
          <w:p w14:paraId="6F69ECBD" w14:textId="77777777" w:rsidR="00160778" w:rsidRDefault="00160778">
            <w:pPr>
              <w:pStyle w:val="EmptyCellLayoutStyle"/>
              <w:spacing w:after="0" w:line="240" w:lineRule="auto"/>
            </w:pPr>
          </w:p>
        </w:tc>
        <w:tc>
          <w:tcPr>
            <w:tcW w:w="0" w:type="dxa"/>
          </w:tcPr>
          <w:p w14:paraId="4DAC130F" w14:textId="77777777" w:rsidR="00160778" w:rsidRDefault="00160778">
            <w:pPr>
              <w:pStyle w:val="EmptyCellLayoutStyle"/>
              <w:spacing w:after="0" w:line="240" w:lineRule="auto"/>
            </w:pPr>
          </w:p>
        </w:tc>
        <w:tc>
          <w:tcPr>
            <w:tcW w:w="0" w:type="dxa"/>
          </w:tcPr>
          <w:p w14:paraId="5D63FECA" w14:textId="77777777" w:rsidR="00160778" w:rsidRDefault="00160778">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37"/>
              <w:gridCol w:w="178"/>
              <w:gridCol w:w="539"/>
              <w:gridCol w:w="2878"/>
              <w:gridCol w:w="540"/>
              <w:gridCol w:w="180"/>
              <w:gridCol w:w="539"/>
              <w:gridCol w:w="3059"/>
            </w:tblGrid>
            <w:tr w:rsidR="00160778" w14:paraId="262E4274" w14:textId="77777777">
              <w:trPr>
                <w:trHeight w:val="540"/>
              </w:trPr>
              <w:tc>
                <w:tcPr>
                  <w:tcW w:w="3240" w:type="dxa"/>
                </w:tcPr>
                <w:p w14:paraId="60326B24" w14:textId="77777777" w:rsidR="00160778" w:rsidRDefault="00160778">
                  <w:pPr>
                    <w:pStyle w:val="EmptyCellLayoutStyle"/>
                    <w:spacing w:after="0" w:line="240" w:lineRule="auto"/>
                  </w:pPr>
                </w:p>
              </w:tc>
              <w:tc>
                <w:tcPr>
                  <w:tcW w:w="179" w:type="dxa"/>
                </w:tcPr>
                <w:p w14:paraId="0945232A" w14:textId="77777777" w:rsidR="00160778" w:rsidRDefault="00160778">
                  <w:pPr>
                    <w:pStyle w:val="EmptyCellLayoutStyle"/>
                    <w:spacing w:after="0" w:line="240" w:lineRule="auto"/>
                  </w:pPr>
                </w:p>
              </w:tc>
              <w:tc>
                <w:tcPr>
                  <w:tcW w:w="539" w:type="dxa"/>
                </w:tcPr>
                <w:p w14:paraId="3C62C8FE" w14:textId="77777777" w:rsidR="00160778" w:rsidRDefault="00160778">
                  <w:pPr>
                    <w:pStyle w:val="EmptyCellLayoutStyle"/>
                    <w:spacing w:after="0" w:line="240" w:lineRule="auto"/>
                  </w:pPr>
                </w:p>
              </w:tc>
              <w:tc>
                <w:tcPr>
                  <w:tcW w:w="2879" w:type="dxa"/>
                </w:tcPr>
                <w:tbl>
                  <w:tblPr>
                    <w:tblW w:w="0" w:type="auto"/>
                    <w:tblCellMar>
                      <w:left w:w="0" w:type="dxa"/>
                      <w:right w:w="0" w:type="dxa"/>
                    </w:tblCellMar>
                    <w:tblLook w:val="04A0" w:firstRow="1" w:lastRow="0" w:firstColumn="1" w:lastColumn="0" w:noHBand="0" w:noVBand="1"/>
                  </w:tblPr>
                  <w:tblGrid>
                    <w:gridCol w:w="2878"/>
                  </w:tblGrid>
                  <w:tr w:rsidR="00160778" w14:paraId="17755763" w14:textId="77777777">
                    <w:trPr>
                      <w:trHeight w:val="462"/>
                    </w:trPr>
                    <w:tc>
                      <w:tcPr>
                        <w:tcW w:w="2880" w:type="dxa"/>
                        <w:tcBorders>
                          <w:top w:val="nil"/>
                          <w:left w:val="nil"/>
                          <w:bottom w:val="nil"/>
                          <w:right w:val="nil"/>
                        </w:tcBorders>
                        <w:tcMar>
                          <w:top w:w="39" w:type="dxa"/>
                          <w:left w:w="39" w:type="dxa"/>
                          <w:bottom w:w="39" w:type="dxa"/>
                          <w:right w:w="39" w:type="dxa"/>
                        </w:tcMar>
                      </w:tcPr>
                      <w:p w14:paraId="34C57DBC" w14:textId="77777777" w:rsidR="00160778" w:rsidRDefault="000341E5">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0BA62C63" w14:textId="77777777" w:rsidR="00160778" w:rsidRDefault="00160778">
                  <w:pPr>
                    <w:spacing w:after="0" w:line="240" w:lineRule="auto"/>
                  </w:pPr>
                </w:p>
              </w:tc>
              <w:tc>
                <w:tcPr>
                  <w:tcW w:w="540" w:type="dxa"/>
                </w:tcPr>
                <w:p w14:paraId="01018705" w14:textId="77777777" w:rsidR="00160778" w:rsidRDefault="00160778">
                  <w:pPr>
                    <w:pStyle w:val="EmptyCellLayoutStyle"/>
                    <w:spacing w:after="0" w:line="240" w:lineRule="auto"/>
                  </w:pPr>
                </w:p>
              </w:tc>
              <w:tc>
                <w:tcPr>
                  <w:tcW w:w="180" w:type="dxa"/>
                </w:tcPr>
                <w:p w14:paraId="32A56F02" w14:textId="77777777" w:rsidR="00160778" w:rsidRDefault="00160778">
                  <w:pPr>
                    <w:pStyle w:val="EmptyCellLayoutStyle"/>
                    <w:spacing w:after="0" w:line="240" w:lineRule="auto"/>
                  </w:pPr>
                </w:p>
              </w:tc>
              <w:tc>
                <w:tcPr>
                  <w:tcW w:w="539" w:type="dxa"/>
                </w:tcPr>
                <w:p w14:paraId="0FA06F4E" w14:textId="77777777" w:rsidR="00160778" w:rsidRDefault="00160778">
                  <w:pPr>
                    <w:pStyle w:val="EmptyCellLayoutStyle"/>
                    <w:spacing w:after="0" w:line="240" w:lineRule="auto"/>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255"/>
                    <w:gridCol w:w="1766"/>
                  </w:tblGrid>
                  <w:tr w:rsidR="00160778" w14:paraId="5A78512A" w14:textId="77777777">
                    <w:trPr>
                      <w:trHeight w:val="270"/>
                    </w:trPr>
                    <w:tc>
                      <w:tcPr>
                        <w:tcW w:w="1260" w:type="dxa"/>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233"/>
                        </w:tblGrid>
                        <w:tr w:rsidR="00160778" w14:paraId="1ACD9DDA" w14:textId="77777777">
                          <w:trPr>
                            <w:trHeight w:val="192"/>
                          </w:trPr>
                          <w:tc>
                            <w:tcPr>
                              <w:tcW w:w="1260" w:type="dxa"/>
                              <w:tcBorders>
                                <w:top w:val="nil"/>
                                <w:left w:val="nil"/>
                                <w:bottom w:val="nil"/>
                                <w:right w:val="nil"/>
                              </w:tcBorders>
                              <w:tcMar>
                                <w:top w:w="39" w:type="dxa"/>
                                <w:left w:w="39" w:type="dxa"/>
                                <w:bottom w:w="39" w:type="dxa"/>
                                <w:right w:w="39" w:type="dxa"/>
                              </w:tcMar>
                            </w:tcPr>
                            <w:p w14:paraId="18DABE92" w14:textId="77777777" w:rsidR="00160778" w:rsidRDefault="000341E5">
                              <w:pPr>
                                <w:spacing w:after="0" w:line="240" w:lineRule="auto"/>
                              </w:pPr>
                              <w:r>
                                <w:rPr>
                                  <w:rFonts w:ascii="Arial" w:eastAsia="Arial" w:hAnsi="Arial"/>
                                  <w:b/>
                                  <w:color w:val="000000"/>
                                  <w:sz w:val="16"/>
                                </w:rPr>
                                <w:t>Position Code</w:t>
                              </w:r>
                            </w:p>
                          </w:tc>
                        </w:tr>
                      </w:tbl>
                      <w:p w14:paraId="5D2D75DE" w14:textId="77777777" w:rsidR="00160778" w:rsidRDefault="00160778">
                        <w:pPr>
                          <w:spacing w:after="0" w:line="240" w:lineRule="auto"/>
                        </w:pPr>
                      </w:p>
                    </w:tc>
                    <w:tc>
                      <w:tcPr>
                        <w:tcW w:w="1800" w:type="dxa"/>
                        <w:tcBorders>
                          <w:top w:val="single" w:sz="15" w:space="0" w:color="000000"/>
                          <w:right w:val="single" w:sz="15" w:space="0" w:color="000000"/>
                        </w:tcBorders>
                      </w:tcPr>
                      <w:p w14:paraId="340FBAA6" w14:textId="77777777" w:rsidR="00160778" w:rsidRDefault="00160778">
                        <w:pPr>
                          <w:pStyle w:val="EmptyCellLayoutStyle"/>
                          <w:spacing w:after="0" w:line="240" w:lineRule="auto"/>
                        </w:pPr>
                      </w:p>
                    </w:tc>
                  </w:tr>
                  <w:tr w:rsidR="00160778" w14:paraId="717B9DE8" w14:textId="77777777">
                    <w:trPr>
                      <w:trHeight w:val="90"/>
                    </w:trPr>
                    <w:tc>
                      <w:tcPr>
                        <w:tcW w:w="1260" w:type="dxa"/>
                        <w:tcBorders>
                          <w:left w:val="single" w:sz="15" w:space="0" w:color="000000"/>
                        </w:tcBorders>
                      </w:tcPr>
                      <w:p w14:paraId="54CE9073" w14:textId="77777777" w:rsidR="00160778" w:rsidRDefault="00160778">
                        <w:pPr>
                          <w:pStyle w:val="EmptyCellLayoutStyle"/>
                          <w:spacing w:after="0" w:line="240" w:lineRule="auto"/>
                        </w:pPr>
                      </w:p>
                    </w:tc>
                    <w:tc>
                      <w:tcPr>
                        <w:tcW w:w="1800" w:type="dxa"/>
                        <w:tcBorders>
                          <w:right w:val="single" w:sz="15" w:space="0" w:color="000000"/>
                        </w:tcBorders>
                      </w:tcPr>
                      <w:p w14:paraId="13885D9A" w14:textId="77777777" w:rsidR="00160778" w:rsidRDefault="00160778">
                        <w:pPr>
                          <w:pStyle w:val="EmptyCellLayoutStyle"/>
                          <w:spacing w:after="0" w:line="240" w:lineRule="auto"/>
                        </w:pPr>
                      </w:p>
                    </w:tc>
                  </w:tr>
                  <w:tr w:rsidR="00823551" w14:paraId="2EB7A48E" w14:textId="77777777" w:rsidTr="00823551">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2984"/>
                        </w:tblGrid>
                        <w:tr w:rsidR="00160778" w14:paraId="0F8F2225" w14:textId="77777777">
                          <w:trPr>
                            <w:trHeight w:val="212"/>
                          </w:trPr>
                          <w:tc>
                            <w:tcPr>
                              <w:tcW w:w="3060" w:type="dxa"/>
                              <w:tcBorders>
                                <w:top w:val="nil"/>
                                <w:left w:val="nil"/>
                                <w:bottom w:val="nil"/>
                                <w:right w:val="nil"/>
                              </w:tcBorders>
                              <w:tcMar>
                                <w:top w:w="39" w:type="dxa"/>
                                <w:left w:w="39" w:type="dxa"/>
                                <w:bottom w:w="39" w:type="dxa"/>
                                <w:right w:w="39" w:type="dxa"/>
                              </w:tcMar>
                            </w:tcPr>
                            <w:p w14:paraId="2E65B9A1" w14:textId="77777777" w:rsidR="00160778" w:rsidRDefault="000341E5">
                              <w:pPr>
                                <w:spacing w:after="0" w:line="240" w:lineRule="auto"/>
                              </w:pPr>
                              <w:r>
                                <w:rPr>
                                  <w:rFonts w:ascii="Arial" w:eastAsia="Arial" w:hAnsi="Arial"/>
                                  <w:color w:val="000000"/>
                                </w:rPr>
                                <w:t>1. RCARADEE</w:t>
                              </w:r>
                            </w:p>
                          </w:tc>
                        </w:tr>
                      </w:tbl>
                      <w:p w14:paraId="011D91F4" w14:textId="77777777" w:rsidR="00160778" w:rsidRDefault="00160778">
                        <w:pPr>
                          <w:spacing w:after="0" w:line="240" w:lineRule="auto"/>
                        </w:pPr>
                      </w:p>
                    </w:tc>
                  </w:tr>
                </w:tbl>
                <w:p w14:paraId="5630B8CC" w14:textId="77777777" w:rsidR="00160778" w:rsidRDefault="00160778">
                  <w:pPr>
                    <w:spacing w:after="0" w:line="240" w:lineRule="auto"/>
                  </w:pPr>
                </w:p>
              </w:tc>
            </w:tr>
            <w:tr w:rsidR="00823551" w14:paraId="5E9D2433" w14:textId="77777777" w:rsidTr="00823551">
              <w:trPr>
                <w:trHeight w:val="110"/>
              </w:trPr>
              <w:tc>
                <w:tcPr>
                  <w:tcW w:w="3240" w:type="dxa"/>
                </w:tcPr>
                <w:p w14:paraId="57B81589" w14:textId="77777777" w:rsidR="00160778" w:rsidRDefault="00160778">
                  <w:pPr>
                    <w:pStyle w:val="EmptyCellLayoutStyle"/>
                    <w:spacing w:after="0" w:line="240" w:lineRule="auto"/>
                  </w:pPr>
                </w:p>
              </w:tc>
              <w:tc>
                <w:tcPr>
                  <w:tcW w:w="179" w:type="dxa"/>
                  <w:gridSpan w:val="5"/>
                  <w:vMerge w:val="restart"/>
                </w:tcPr>
                <w:tbl>
                  <w:tblPr>
                    <w:tblW w:w="0" w:type="auto"/>
                    <w:tblCellMar>
                      <w:left w:w="0" w:type="dxa"/>
                      <w:right w:w="0" w:type="dxa"/>
                    </w:tblCellMar>
                    <w:tblLook w:val="04A0" w:firstRow="1" w:lastRow="0" w:firstColumn="1" w:lastColumn="0" w:noHBand="0" w:noVBand="1"/>
                  </w:tblPr>
                  <w:tblGrid>
                    <w:gridCol w:w="4315"/>
                  </w:tblGrid>
                  <w:tr w:rsidR="00160778" w14:paraId="5D7D234A" w14:textId="77777777">
                    <w:trPr>
                      <w:trHeight w:val="462"/>
                    </w:trPr>
                    <w:tc>
                      <w:tcPr>
                        <w:tcW w:w="4320" w:type="dxa"/>
                        <w:tcBorders>
                          <w:top w:val="nil"/>
                          <w:left w:val="nil"/>
                          <w:bottom w:val="nil"/>
                          <w:right w:val="nil"/>
                        </w:tcBorders>
                        <w:tcMar>
                          <w:top w:w="39" w:type="dxa"/>
                          <w:left w:w="39" w:type="dxa"/>
                          <w:bottom w:w="39" w:type="dxa"/>
                          <w:right w:w="39" w:type="dxa"/>
                        </w:tcMar>
                      </w:tcPr>
                      <w:p w14:paraId="4C1F07DA" w14:textId="77777777" w:rsidR="00160778" w:rsidRDefault="000341E5">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24BFB9B5" w14:textId="77777777" w:rsidR="00160778" w:rsidRDefault="00160778">
                  <w:pPr>
                    <w:spacing w:after="0" w:line="240" w:lineRule="auto"/>
                  </w:pPr>
                </w:p>
              </w:tc>
              <w:tc>
                <w:tcPr>
                  <w:tcW w:w="539" w:type="dxa"/>
                </w:tcPr>
                <w:p w14:paraId="7A92D0D1" w14:textId="77777777" w:rsidR="00160778" w:rsidRDefault="00160778">
                  <w:pPr>
                    <w:pStyle w:val="EmptyCellLayoutStyle"/>
                    <w:spacing w:after="0" w:line="240" w:lineRule="auto"/>
                  </w:pPr>
                </w:p>
              </w:tc>
              <w:tc>
                <w:tcPr>
                  <w:tcW w:w="3060" w:type="dxa"/>
                  <w:vMerge/>
                </w:tcPr>
                <w:p w14:paraId="6D61DE61" w14:textId="77777777" w:rsidR="00160778" w:rsidRDefault="00160778">
                  <w:pPr>
                    <w:pStyle w:val="EmptyCellLayoutStyle"/>
                    <w:spacing w:after="0" w:line="240" w:lineRule="auto"/>
                  </w:pPr>
                </w:p>
              </w:tc>
            </w:tr>
            <w:tr w:rsidR="00823551" w14:paraId="03CD4762" w14:textId="77777777" w:rsidTr="00823551">
              <w:trPr>
                <w:trHeight w:val="429"/>
              </w:trPr>
              <w:tc>
                <w:tcPr>
                  <w:tcW w:w="3240" w:type="dxa"/>
                </w:tcPr>
                <w:p w14:paraId="4D82A732" w14:textId="77777777" w:rsidR="00160778" w:rsidRDefault="00160778">
                  <w:pPr>
                    <w:pStyle w:val="EmptyCellLayoutStyle"/>
                    <w:spacing w:after="0" w:line="240" w:lineRule="auto"/>
                  </w:pPr>
                </w:p>
              </w:tc>
              <w:tc>
                <w:tcPr>
                  <w:tcW w:w="179" w:type="dxa"/>
                  <w:gridSpan w:val="5"/>
                  <w:vMerge/>
                </w:tcPr>
                <w:p w14:paraId="28550DDF" w14:textId="77777777" w:rsidR="00160778" w:rsidRDefault="00160778">
                  <w:pPr>
                    <w:pStyle w:val="EmptyCellLayoutStyle"/>
                    <w:spacing w:after="0" w:line="240" w:lineRule="auto"/>
                  </w:pPr>
                </w:p>
              </w:tc>
              <w:tc>
                <w:tcPr>
                  <w:tcW w:w="539" w:type="dxa"/>
                </w:tcPr>
                <w:p w14:paraId="6FE13E4F" w14:textId="77777777" w:rsidR="00160778" w:rsidRDefault="00160778">
                  <w:pPr>
                    <w:pStyle w:val="EmptyCellLayoutStyle"/>
                    <w:spacing w:after="0" w:line="240" w:lineRule="auto"/>
                  </w:pPr>
                </w:p>
              </w:tc>
              <w:tc>
                <w:tcPr>
                  <w:tcW w:w="3060" w:type="dxa"/>
                </w:tcPr>
                <w:p w14:paraId="2F204394" w14:textId="77777777" w:rsidR="00160778" w:rsidRDefault="00160778">
                  <w:pPr>
                    <w:pStyle w:val="EmptyCellLayoutStyle"/>
                    <w:spacing w:after="0" w:line="240" w:lineRule="auto"/>
                  </w:pPr>
                </w:p>
              </w:tc>
            </w:tr>
            <w:tr w:rsidR="00160778" w14:paraId="13B20358" w14:textId="77777777">
              <w:trPr>
                <w:trHeight w:val="180"/>
              </w:trPr>
              <w:tc>
                <w:tcPr>
                  <w:tcW w:w="3240" w:type="dxa"/>
                </w:tcPr>
                <w:p w14:paraId="75381A12" w14:textId="77777777" w:rsidR="00160778" w:rsidRDefault="00160778">
                  <w:pPr>
                    <w:pStyle w:val="EmptyCellLayoutStyle"/>
                    <w:spacing w:after="0" w:line="240" w:lineRule="auto"/>
                  </w:pPr>
                </w:p>
              </w:tc>
              <w:tc>
                <w:tcPr>
                  <w:tcW w:w="179" w:type="dxa"/>
                </w:tcPr>
                <w:p w14:paraId="044D0979" w14:textId="77777777" w:rsidR="00160778" w:rsidRDefault="00160778">
                  <w:pPr>
                    <w:pStyle w:val="EmptyCellLayoutStyle"/>
                    <w:spacing w:after="0" w:line="240" w:lineRule="auto"/>
                  </w:pPr>
                </w:p>
              </w:tc>
              <w:tc>
                <w:tcPr>
                  <w:tcW w:w="539" w:type="dxa"/>
                </w:tcPr>
                <w:p w14:paraId="1A710DD9" w14:textId="77777777" w:rsidR="00160778" w:rsidRDefault="00160778">
                  <w:pPr>
                    <w:pStyle w:val="EmptyCellLayoutStyle"/>
                    <w:spacing w:after="0" w:line="240" w:lineRule="auto"/>
                  </w:pPr>
                </w:p>
              </w:tc>
              <w:tc>
                <w:tcPr>
                  <w:tcW w:w="2879" w:type="dxa"/>
                </w:tcPr>
                <w:p w14:paraId="7E2CFBB8" w14:textId="77777777" w:rsidR="00160778" w:rsidRDefault="00160778">
                  <w:pPr>
                    <w:pStyle w:val="EmptyCellLayoutStyle"/>
                    <w:spacing w:after="0" w:line="240" w:lineRule="auto"/>
                  </w:pPr>
                </w:p>
              </w:tc>
              <w:tc>
                <w:tcPr>
                  <w:tcW w:w="540" w:type="dxa"/>
                </w:tcPr>
                <w:p w14:paraId="1EC1C366" w14:textId="77777777" w:rsidR="00160778" w:rsidRDefault="00160778">
                  <w:pPr>
                    <w:pStyle w:val="EmptyCellLayoutStyle"/>
                    <w:spacing w:after="0" w:line="240" w:lineRule="auto"/>
                  </w:pPr>
                </w:p>
              </w:tc>
              <w:tc>
                <w:tcPr>
                  <w:tcW w:w="180" w:type="dxa"/>
                </w:tcPr>
                <w:p w14:paraId="0A71D5C8" w14:textId="77777777" w:rsidR="00160778" w:rsidRDefault="00160778">
                  <w:pPr>
                    <w:pStyle w:val="EmptyCellLayoutStyle"/>
                    <w:spacing w:after="0" w:line="240" w:lineRule="auto"/>
                  </w:pPr>
                </w:p>
              </w:tc>
              <w:tc>
                <w:tcPr>
                  <w:tcW w:w="539" w:type="dxa"/>
                </w:tcPr>
                <w:p w14:paraId="4C231633" w14:textId="77777777" w:rsidR="00160778" w:rsidRDefault="00160778">
                  <w:pPr>
                    <w:pStyle w:val="EmptyCellLayoutStyle"/>
                    <w:spacing w:after="0" w:line="240" w:lineRule="auto"/>
                  </w:pPr>
                </w:p>
              </w:tc>
              <w:tc>
                <w:tcPr>
                  <w:tcW w:w="3060" w:type="dxa"/>
                </w:tcPr>
                <w:p w14:paraId="7917735F" w14:textId="77777777" w:rsidR="00160778" w:rsidRDefault="00160778">
                  <w:pPr>
                    <w:pStyle w:val="EmptyCellLayoutStyle"/>
                    <w:spacing w:after="0" w:line="240" w:lineRule="auto"/>
                  </w:pPr>
                </w:p>
              </w:tc>
            </w:tr>
            <w:tr w:rsidR="00823551" w14:paraId="78D30BF6" w14:textId="77777777" w:rsidTr="00823551">
              <w:trPr>
                <w:trHeight w:val="360"/>
              </w:trPr>
              <w:tc>
                <w:tcPr>
                  <w:tcW w:w="3240" w:type="dxa"/>
                </w:tcPr>
                <w:p w14:paraId="2F36F5F3" w14:textId="77777777" w:rsidR="00160778" w:rsidRDefault="00160778">
                  <w:pPr>
                    <w:pStyle w:val="EmptyCellLayoutStyle"/>
                    <w:spacing w:after="0" w:line="240" w:lineRule="auto"/>
                  </w:pPr>
                </w:p>
              </w:tc>
              <w:tc>
                <w:tcPr>
                  <w:tcW w:w="179" w:type="dxa"/>
                </w:tcPr>
                <w:p w14:paraId="6A8640D8" w14:textId="77777777" w:rsidR="00160778" w:rsidRDefault="00160778">
                  <w:pPr>
                    <w:pStyle w:val="EmptyCellLayoutStyle"/>
                    <w:spacing w:after="0" w:line="240" w:lineRule="auto"/>
                  </w:pPr>
                </w:p>
              </w:tc>
              <w:tc>
                <w:tcPr>
                  <w:tcW w:w="539" w:type="dxa"/>
                  <w:gridSpan w:val="3"/>
                </w:tcPr>
                <w:tbl>
                  <w:tblPr>
                    <w:tblW w:w="0" w:type="auto"/>
                    <w:tblCellMar>
                      <w:left w:w="0" w:type="dxa"/>
                      <w:right w:w="0" w:type="dxa"/>
                    </w:tblCellMar>
                    <w:tblLook w:val="04A0" w:firstRow="1" w:lastRow="0" w:firstColumn="1" w:lastColumn="0" w:noHBand="0" w:noVBand="1"/>
                  </w:tblPr>
                  <w:tblGrid>
                    <w:gridCol w:w="3957"/>
                  </w:tblGrid>
                  <w:tr w:rsidR="00160778" w14:paraId="33FC63A9" w14:textId="77777777">
                    <w:trPr>
                      <w:trHeight w:val="282"/>
                    </w:trPr>
                    <w:tc>
                      <w:tcPr>
                        <w:tcW w:w="3960" w:type="dxa"/>
                        <w:tcBorders>
                          <w:top w:val="nil"/>
                          <w:left w:val="nil"/>
                          <w:bottom w:val="nil"/>
                          <w:right w:val="nil"/>
                        </w:tcBorders>
                        <w:tcMar>
                          <w:top w:w="39" w:type="dxa"/>
                          <w:left w:w="39" w:type="dxa"/>
                          <w:bottom w:w="39" w:type="dxa"/>
                          <w:right w:w="39" w:type="dxa"/>
                        </w:tcMar>
                      </w:tcPr>
                      <w:p w14:paraId="3B7288F1" w14:textId="77777777" w:rsidR="00160778" w:rsidRDefault="000341E5">
                        <w:pPr>
                          <w:spacing w:after="0" w:line="240" w:lineRule="auto"/>
                          <w:jc w:val="center"/>
                        </w:pPr>
                        <w:r>
                          <w:rPr>
                            <w:rFonts w:ascii="Arial" w:eastAsia="Arial" w:hAnsi="Arial"/>
                            <w:b/>
                            <w:color w:val="000000"/>
                            <w:sz w:val="28"/>
                          </w:rPr>
                          <w:t>POSITION DESCRIPTION</w:t>
                        </w:r>
                      </w:p>
                    </w:tc>
                  </w:tr>
                </w:tbl>
                <w:p w14:paraId="748829A0" w14:textId="77777777" w:rsidR="00160778" w:rsidRDefault="00160778">
                  <w:pPr>
                    <w:spacing w:after="0" w:line="240" w:lineRule="auto"/>
                  </w:pPr>
                </w:p>
              </w:tc>
              <w:tc>
                <w:tcPr>
                  <w:tcW w:w="180" w:type="dxa"/>
                </w:tcPr>
                <w:p w14:paraId="14151F1E" w14:textId="77777777" w:rsidR="00160778" w:rsidRDefault="00160778">
                  <w:pPr>
                    <w:pStyle w:val="EmptyCellLayoutStyle"/>
                    <w:spacing w:after="0" w:line="240" w:lineRule="auto"/>
                  </w:pPr>
                </w:p>
              </w:tc>
              <w:tc>
                <w:tcPr>
                  <w:tcW w:w="539" w:type="dxa"/>
                </w:tcPr>
                <w:p w14:paraId="09576E09" w14:textId="77777777" w:rsidR="00160778" w:rsidRDefault="00160778">
                  <w:pPr>
                    <w:pStyle w:val="EmptyCellLayoutStyle"/>
                    <w:spacing w:after="0" w:line="240" w:lineRule="auto"/>
                  </w:pPr>
                </w:p>
              </w:tc>
              <w:tc>
                <w:tcPr>
                  <w:tcW w:w="3060" w:type="dxa"/>
                </w:tcPr>
                <w:p w14:paraId="7A250238" w14:textId="77777777" w:rsidR="00160778" w:rsidRDefault="00160778">
                  <w:pPr>
                    <w:pStyle w:val="EmptyCellLayoutStyle"/>
                    <w:spacing w:after="0" w:line="240" w:lineRule="auto"/>
                  </w:pPr>
                </w:p>
              </w:tc>
            </w:tr>
            <w:tr w:rsidR="00160778" w14:paraId="01205CC1" w14:textId="77777777">
              <w:trPr>
                <w:trHeight w:val="179"/>
              </w:trPr>
              <w:tc>
                <w:tcPr>
                  <w:tcW w:w="3240" w:type="dxa"/>
                </w:tcPr>
                <w:p w14:paraId="537ED2AE" w14:textId="77777777" w:rsidR="00160778" w:rsidRDefault="00160778">
                  <w:pPr>
                    <w:pStyle w:val="EmptyCellLayoutStyle"/>
                    <w:spacing w:after="0" w:line="240" w:lineRule="auto"/>
                  </w:pPr>
                </w:p>
              </w:tc>
              <w:tc>
                <w:tcPr>
                  <w:tcW w:w="179" w:type="dxa"/>
                </w:tcPr>
                <w:p w14:paraId="43652FDB" w14:textId="77777777" w:rsidR="00160778" w:rsidRDefault="00160778">
                  <w:pPr>
                    <w:pStyle w:val="EmptyCellLayoutStyle"/>
                    <w:spacing w:after="0" w:line="240" w:lineRule="auto"/>
                  </w:pPr>
                </w:p>
              </w:tc>
              <w:tc>
                <w:tcPr>
                  <w:tcW w:w="539" w:type="dxa"/>
                </w:tcPr>
                <w:p w14:paraId="1BE9CBD0" w14:textId="77777777" w:rsidR="00160778" w:rsidRDefault="00160778">
                  <w:pPr>
                    <w:pStyle w:val="EmptyCellLayoutStyle"/>
                    <w:spacing w:after="0" w:line="240" w:lineRule="auto"/>
                  </w:pPr>
                </w:p>
              </w:tc>
              <w:tc>
                <w:tcPr>
                  <w:tcW w:w="2879" w:type="dxa"/>
                </w:tcPr>
                <w:p w14:paraId="733CA993" w14:textId="77777777" w:rsidR="00160778" w:rsidRDefault="00160778">
                  <w:pPr>
                    <w:pStyle w:val="EmptyCellLayoutStyle"/>
                    <w:spacing w:after="0" w:line="240" w:lineRule="auto"/>
                  </w:pPr>
                </w:p>
              </w:tc>
              <w:tc>
                <w:tcPr>
                  <w:tcW w:w="540" w:type="dxa"/>
                </w:tcPr>
                <w:p w14:paraId="79426363" w14:textId="77777777" w:rsidR="00160778" w:rsidRDefault="00160778">
                  <w:pPr>
                    <w:pStyle w:val="EmptyCellLayoutStyle"/>
                    <w:spacing w:after="0" w:line="240" w:lineRule="auto"/>
                  </w:pPr>
                </w:p>
              </w:tc>
              <w:tc>
                <w:tcPr>
                  <w:tcW w:w="180" w:type="dxa"/>
                </w:tcPr>
                <w:p w14:paraId="02EBB7E4" w14:textId="77777777" w:rsidR="00160778" w:rsidRDefault="00160778">
                  <w:pPr>
                    <w:pStyle w:val="EmptyCellLayoutStyle"/>
                    <w:spacing w:after="0" w:line="240" w:lineRule="auto"/>
                  </w:pPr>
                </w:p>
              </w:tc>
              <w:tc>
                <w:tcPr>
                  <w:tcW w:w="539" w:type="dxa"/>
                </w:tcPr>
                <w:p w14:paraId="27FA6119" w14:textId="77777777" w:rsidR="00160778" w:rsidRDefault="00160778">
                  <w:pPr>
                    <w:pStyle w:val="EmptyCellLayoutStyle"/>
                    <w:spacing w:after="0" w:line="240" w:lineRule="auto"/>
                  </w:pPr>
                </w:p>
              </w:tc>
              <w:tc>
                <w:tcPr>
                  <w:tcW w:w="3060" w:type="dxa"/>
                </w:tcPr>
                <w:p w14:paraId="4B6BC98F" w14:textId="77777777" w:rsidR="00160778" w:rsidRDefault="00160778">
                  <w:pPr>
                    <w:pStyle w:val="EmptyCellLayoutStyle"/>
                    <w:spacing w:after="0" w:line="240" w:lineRule="auto"/>
                  </w:pPr>
                </w:p>
              </w:tc>
            </w:tr>
          </w:tbl>
          <w:p w14:paraId="5192F782" w14:textId="77777777" w:rsidR="00160778" w:rsidRDefault="00160778">
            <w:pPr>
              <w:spacing w:after="0" w:line="240" w:lineRule="auto"/>
            </w:pPr>
          </w:p>
        </w:tc>
        <w:tc>
          <w:tcPr>
            <w:tcW w:w="179" w:type="dxa"/>
          </w:tcPr>
          <w:p w14:paraId="0E2E1431" w14:textId="77777777" w:rsidR="00160778" w:rsidRDefault="00160778">
            <w:pPr>
              <w:pStyle w:val="EmptyCellLayoutStyle"/>
              <w:spacing w:after="0" w:line="240" w:lineRule="auto"/>
            </w:pPr>
          </w:p>
        </w:tc>
      </w:tr>
      <w:tr w:rsidR="00160778" w14:paraId="2BF1BC34" w14:textId="77777777">
        <w:trPr>
          <w:trHeight w:val="99"/>
        </w:trPr>
        <w:tc>
          <w:tcPr>
            <w:tcW w:w="179" w:type="dxa"/>
          </w:tcPr>
          <w:p w14:paraId="7E63436B" w14:textId="77777777" w:rsidR="00160778" w:rsidRDefault="00160778">
            <w:pPr>
              <w:pStyle w:val="EmptyCellLayoutStyle"/>
              <w:spacing w:after="0" w:line="240" w:lineRule="auto"/>
            </w:pPr>
          </w:p>
        </w:tc>
        <w:tc>
          <w:tcPr>
            <w:tcW w:w="0" w:type="dxa"/>
          </w:tcPr>
          <w:p w14:paraId="411E585B" w14:textId="77777777" w:rsidR="00160778" w:rsidRDefault="00160778">
            <w:pPr>
              <w:pStyle w:val="EmptyCellLayoutStyle"/>
              <w:spacing w:after="0" w:line="240" w:lineRule="auto"/>
            </w:pPr>
          </w:p>
        </w:tc>
        <w:tc>
          <w:tcPr>
            <w:tcW w:w="0" w:type="dxa"/>
          </w:tcPr>
          <w:p w14:paraId="443077E5" w14:textId="77777777" w:rsidR="00160778" w:rsidRDefault="00160778">
            <w:pPr>
              <w:pStyle w:val="EmptyCellLayoutStyle"/>
              <w:spacing w:after="0" w:line="240" w:lineRule="auto"/>
            </w:pPr>
          </w:p>
        </w:tc>
        <w:tc>
          <w:tcPr>
            <w:tcW w:w="11159" w:type="dxa"/>
          </w:tcPr>
          <w:p w14:paraId="1274680E" w14:textId="77777777" w:rsidR="00160778" w:rsidRDefault="00160778">
            <w:pPr>
              <w:pStyle w:val="EmptyCellLayoutStyle"/>
              <w:spacing w:after="0" w:line="240" w:lineRule="auto"/>
            </w:pPr>
          </w:p>
        </w:tc>
        <w:tc>
          <w:tcPr>
            <w:tcW w:w="179" w:type="dxa"/>
          </w:tcPr>
          <w:p w14:paraId="16C8AF17" w14:textId="77777777" w:rsidR="00160778" w:rsidRDefault="00160778">
            <w:pPr>
              <w:pStyle w:val="EmptyCellLayoutStyle"/>
              <w:spacing w:after="0" w:line="240" w:lineRule="auto"/>
            </w:pPr>
          </w:p>
        </w:tc>
      </w:tr>
      <w:tr w:rsidR="00823551" w14:paraId="1E7050C1" w14:textId="77777777" w:rsidTr="00823551">
        <w:tc>
          <w:tcPr>
            <w:tcW w:w="179" w:type="dxa"/>
          </w:tcPr>
          <w:p w14:paraId="73CDEF3A" w14:textId="77777777" w:rsidR="00160778" w:rsidRDefault="00160778">
            <w:pPr>
              <w:pStyle w:val="EmptyCellLayoutStyle"/>
              <w:spacing w:after="0" w:line="240" w:lineRule="auto"/>
            </w:pPr>
          </w:p>
        </w:tc>
        <w:tc>
          <w:tcPr>
            <w:tcW w:w="0" w:type="dxa"/>
          </w:tcPr>
          <w:p w14:paraId="3E5F8A31" w14:textId="77777777" w:rsidR="00160778" w:rsidRDefault="00160778">
            <w:pPr>
              <w:pStyle w:val="EmptyCellLayoutStyle"/>
              <w:spacing w:after="0" w:line="240" w:lineRule="auto"/>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11118"/>
            </w:tblGrid>
            <w:tr w:rsidR="00160778" w14:paraId="48884C25"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160778" w14:paraId="697582F0"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72455908" w14:textId="77777777" w:rsidR="00160778" w:rsidRDefault="000341E5">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5C2D14EA" w14:textId="77777777" w:rsidR="00160778" w:rsidRDefault="00160778">
                  <w:pPr>
                    <w:spacing w:after="0" w:line="240" w:lineRule="auto"/>
                  </w:pPr>
                </w:p>
              </w:tc>
            </w:tr>
            <w:tr w:rsidR="00160778" w14:paraId="71CA4580" w14:textId="77777777">
              <w:trPr>
                <w:trHeight w:val="20"/>
              </w:trPr>
              <w:tc>
                <w:tcPr>
                  <w:tcW w:w="11160" w:type="dxa"/>
                  <w:tcBorders>
                    <w:left w:val="single" w:sz="15" w:space="0" w:color="000000"/>
                    <w:right w:val="single" w:sz="15" w:space="0" w:color="000000"/>
                  </w:tcBorders>
                </w:tcPr>
                <w:p w14:paraId="2FDDF9F0" w14:textId="77777777" w:rsidR="00160778" w:rsidRDefault="00160778">
                  <w:pPr>
                    <w:pStyle w:val="EmptyCellLayoutStyle"/>
                    <w:spacing w:after="0" w:line="240" w:lineRule="auto"/>
                  </w:pPr>
                </w:p>
              </w:tc>
            </w:tr>
            <w:tr w:rsidR="00160778" w14:paraId="00E1BDCA"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4A0" w:firstRow="1" w:lastRow="0" w:firstColumn="1" w:lastColumn="0" w:noHBand="0" w:noVBand="1"/>
                  </w:tblPr>
                  <w:tblGrid>
                    <w:gridCol w:w="5538"/>
                    <w:gridCol w:w="5543"/>
                  </w:tblGrid>
                  <w:tr w:rsidR="00160778" w14:paraId="0A87C044" w14:textId="77777777">
                    <w:trPr>
                      <w:trHeight w:val="282"/>
                    </w:trPr>
                    <w:tc>
                      <w:tcPr>
                        <w:tcW w:w="5580" w:type="dxa"/>
                        <w:tcBorders>
                          <w:top w:val="nil"/>
                          <w:left w:val="nil"/>
                          <w:bottom w:val="nil"/>
                          <w:right w:val="nil"/>
                        </w:tcBorders>
                        <w:tcMar>
                          <w:top w:w="39" w:type="dxa"/>
                          <w:left w:w="39" w:type="dxa"/>
                          <w:bottom w:w="39" w:type="dxa"/>
                          <w:right w:w="39" w:type="dxa"/>
                        </w:tcMar>
                      </w:tcPr>
                      <w:p w14:paraId="77D92D1E" w14:textId="77777777" w:rsidR="00160778" w:rsidRDefault="000341E5">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61A4CE35" w14:textId="77777777" w:rsidR="00160778" w:rsidRDefault="000341E5">
                        <w:pPr>
                          <w:spacing w:after="0" w:line="240" w:lineRule="auto"/>
                        </w:pPr>
                        <w:r>
                          <w:rPr>
                            <w:rFonts w:ascii="Arial" w:eastAsia="Arial" w:hAnsi="Arial"/>
                            <w:b/>
                            <w:color w:val="000000"/>
                            <w:sz w:val="16"/>
                          </w:rPr>
                          <w:t>8. Department/Agency</w:t>
                        </w:r>
                      </w:p>
                    </w:tc>
                  </w:tr>
                  <w:tr w:rsidR="00160778" w14:paraId="4378756B"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14E7B198" w14:textId="77777777" w:rsidR="00160778" w:rsidRDefault="00160778">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1794D33C" w14:textId="77777777" w:rsidR="00160778" w:rsidRDefault="00160778">
                        <w:pPr>
                          <w:spacing w:after="0" w:line="240" w:lineRule="auto"/>
                        </w:pPr>
                      </w:p>
                    </w:tc>
                  </w:tr>
                  <w:tr w:rsidR="00160778" w14:paraId="392583FE"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7F3D74CA" w14:textId="77777777" w:rsidR="00160778" w:rsidRDefault="000341E5">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73B6714D" w14:textId="77777777" w:rsidR="00160778" w:rsidRDefault="000341E5">
                        <w:pPr>
                          <w:spacing w:after="0" w:line="240" w:lineRule="auto"/>
                        </w:pPr>
                        <w:r>
                          <w:rPr>
                            <w:rFonts w:ascii="Arial" w:eastAsia="Arial" w:hAnsi="Arial"/>
                            <w:b/>
                            <w:color w:val="000000"/>
                            <w:sz w:val="16"/>
                          </w:rPr>
                          <w:t>9. Bureau (Institution, Board, or Commission)</w:t>
                        </w:r>
                      </w:p>
                    </w:tc>
                  </w:tr>
                  <w:tr w:rsidR="00160778" w14:paraId="2A118D9D"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F458C33" w14:textId="77777777" w:rsidR="00160778" w:rsidRDefault="00160778">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5A207411" w14:textId="77777777" w:rsidR="00160778" w:rsidRDefault="000341E5">
                        <w:pPr>
                          <w:spacing w:after="0" w:line="240" w:lineRule="auto"/>
                        </w:pPr>
                        <w:r>
                          <w:rPr>
                            <w:rFonts w:ascii="Arial" w:eastAsia="Arial" w:hAnsi="Arial"/>
                            <w:color w:val="000000"/>
                          </w:rPr>
                          <w:t>Hospitals and Centers</w:t>
                        </w:r>
                      </w:p>
                    </w:tc>
                  </w:tr>
                  <w:tr w:rsidR="00160778" w14:paraId="6BF3177C"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7E7286EA" w14:textId="77777777" w:rsidR="00160778" w:rsidRDefault="000341E5">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AAEB8C5" w14:textId="77777777" w:rsidR="00160778" w:rsidRDefault="000341E5">
                        <w:pPr>
                          <w:spacing w:after="0" w:line="240" w:lineRule="auto"/>
                        </w:pPr>
                        <w:r>
                          <w:rPr>
                            <w:rFonts w:ascii="Arial" w:eastAsia="Arial" w:hAnsi="Arial"/>
                            <w:b/>
                            <w:color w:val="000000"/>
                            <w:sz w:val="16"/>
                          </w:rPr>
                          <w:t>10. Division</w:t>
                        </w:r>
                      </w:p>
                    </w:tc>
                  </w:tr>
                  <w:tr w:rsidR="00160778" w14:paraId="02F11A42"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7D8D98B" w14:textId="77777777" w:rsidR="00160778" w:rsidRDefault="000341E5">
                        <w:pPr>
                          <w:spacing w:after="0" w:line="240" w:lineRule="auto"/>
                        </w:pPr>
                        <w:r>
                          <w:rPr>
                            <w:rFonts w:ascii="Arial" w:eastAsia="Arial" w:hAnsi="Arial"/>
                            <w:color w:val="000000"/>
                          </w:rPr>
                          <w:t>Resident Care Aide-E</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051EA01D" w14:textId="77777777" w:rsidR="00160778" w:rsidRDefault="00160778">
                        <w:pPr>
                          <w:spacing w:after="0" w:line="240" w:lineRule="auto"/>
                        </w:pPr>
                      </w:p>
                    </w:tc>
                  </w:tr>
                  <w:tr w:rsidR="00160778" w14:paraId="2C1846AF"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7688FF69" w14:textId="77777777" w:rsidR="00160778" w:rsidRDefault="000341E5">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0BB4A26" w14:textId="77777777" w:rsidR="00160778" w:rsidRDefault="000341E5">
                        <w:pPr>
                          <w:spacing w:after="0" w:line="240" w:lineRule="auto"/>
                        </w:pPr>
                        <w:r>
                          <w:rPr>
                            <w:rFonts w:ascii="Arial" w:eastAsia="Arial" w:hAnsi="Arial"/>
                            <w:b/>
                            <w:color w:val="000000"/>
                            <w:sz w:val="16"/>
                          </w:rPr>
                          <w:t>11. Section</w:t>
                        </w:r>
                      </w:p>
                    </w:tc>
                  </w:tr>
                  <w:tr w:rsidR="00160778" w14:paraId="32059A92"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3A5C67DD" w14:textId="77777777" w:rsidR="00160778" w:rsidRDefault="00160778">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060968C9" w14:textId="77777777" w:rsidR="00160778" w:rsidRDefault="00160778">
                        <w:pPr>
                          <w:spacing w:after="0" w:line="240" w:lineRule="auto"/>
                        </w:pPr>
                      </w:p>
                    </w:tc>
                  </w:tr>
                  <w:tr w:rsidR="00160778" w14:paraId="7EF5C848"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1C07ABAF" w14:textId="77777777" w:rsidR="00160778" w:rsidRDefault="000341E5">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6D52077A" w14:textId="77777777" w:rsidR="00160778" w:rsidRDefault="000341E5">
                        <w:pPr>
                          <w:spacing w:after="0" w:line="240" w:lineRule="auto"/>
                        </w:pPr>
                        <w:r>
                          <w:rPr>
                            <w:rFonts w:ascii="Arial" w:eastAsia="Arial" w:hAnsi="Arial"/>
                            <w:b/>
                            <w:color w:val="000000"/>
                            <w:sz w:val="16"/>
                          </w:rPr>
                          <w:t>12. Unit</w:t>
                        </w:r>
                      </w:p>
                    </w:tc>
                  </w:tr>
                  <w:tr w:rsidR="00160778" w14:paraId="7D3F588F"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361160D4" w14:textId="77777777" w:rsidR="00160778" w:rsidRDefault="000341E5">
                        <w:pPr>
                          <w:spacing w:after="0" w:line="240" w:lineRule="auto"/>
                        </w:pPr>
                        <w:r>
                          <w:rPr>
                            <w:rFonts w:ascii="Arial" w:eastAsia="Arial" w:hAnsi="Arial"/>
                            <w:color w:val="000000"/>
                          </w:rPr>
                          <w:t>VACANT</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53BC636E" w14:textId="77777777" w:rsidR="00160778" w:rsidRDefault="00160778">
                        <w:pPr>
                          <w:spacing w:after="0" w:line="240" w:lineRule="auto"/>
                        </w:pPr>
                      </w:p>
                    </w:tc>
                  </w:tr>
                  <w:tr w:rsidR="00160778" w14:paraId="2B30F350"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023571D8" w14:textId="77777777" w:rsidR="00160778" w:rsidRDefault="000341E5">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575D23BD" w14:textId="77777777" w:rsidR="00160778" w:rsidRDefault="000341E5">
                        <w:pPr>
                          <w:spacing w:after="0" w:line="240" w:lineRule="auto"/>
                        </w:pPr>
                        <w:r>
                          <w:rPr>
                            <w:rFonts w:ascii="Arial" w:eastAsia="Arial" w:hAnsi="Arial"/>
                            <w:b/>
                            <w:color w:val="000000"/>
                            <w:sz w:val="16"/>
                          </w:rPr>
                          <w:t>13. Work Location (City and Address)/Hours of Work</w:t>
                        </w:r>
                      </w:p>
                    </w:tc>
                  </w:tr>
                  <w:tr w:rsidR="00160778" w14:paraId="58B4C451"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0FF312E4" w14:textId="77777777" w:rsidR="00160778" w:rsidRDefault="000341E5">
                        <w:pPr>
                          <w:spacing w:after="0" w:line="240" w:lineRule="auto"/>
                        </w:pPr>
                        <w:r>
                          <w:rPr>
                            <w:rFonts w:ascii="Arial" w:eastAsia="Arial" w:hAnsi="Arial"/>
                            <w:color w:val="000000"/>
                          </w:rPr>
                          <w:t xml:space="preserve">; </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7B286B99" w14:textId="77777777" w:rsidR="00160778" w:rsidRDefault="000341E5">
                        <w:pPr>
                          <w:spacing w:after="0" w:line="240" w:lineRule="auto"/>
                        </w:pPr>
                        <w:r>
                          <w:rPr>
                            <w:rFonts w:ascii="Arial" w:eastAsia="Arial" w:hAnsi="Arial"/>
                            <w:color w:val="000000"/>
                          </w:rPr>
                          <w:t xml:space="preserve"> / Schedule rotation- shift as assigned.</w:t>
                        </w:r>
                      </w:p>
                    </w:tc>
                  </w:tr>
                </w:tbl>
                <w:p w14:paraId="29DC3B75" w14:textId="77777777" w:rsidR="00160778" w:rsidRDefault="00160778">
                  <w:pPr>
                    <w:spacing w:after="0" w:line="240" w:lineRule="auto"/>
                  </w:pPr>
                </w:p>
              </w:tc>
            </w:tr>
            <w:tr w:rsidR="00160778" w14:paraId="398DED82" w14:textId="77777777">
              <w:trPr>
                <w:trHeight w:val="14"/>
              </w:trPr>
              <w:tc>
                <w:tcPr>
                  <w:tcW w:w="11160" w:type="dxa"/>
                  <w:tcBorders>
                    <w:left w:val="single" w:sz="15" w:space="0" w:color="000000"/>
                    <w:bottom w:val="single" w:sz="7" w:space="0" w:color="000000"/>
                    <w:right w:val="single" w:sz="15" w:space="0" w:color="000000"/>
                  </w:tcBorders>
                </w:tcPr>
                <w:p w14:paraId="6F3AB064" w14:textId="77777777" w:rsidR="00160778" w:rsidRDefault="00160778">
                  <w:pPr>
                    <w:pStyle w:val="EmptyCellLayoutStyle"/>
                    <w:spacing w:after="0" w:line="240" w:lineRule="auto"/>
                  </w:pPr>
                </w:p>
              </w:tc>
            </w:tr>
          </w:tbl>
          <w:p w14:paraId="14DD58F0" w14:textId="77777777" w:rsidR="00160778" w:rsidRDefault="00160778">
            <w:pPr>
              <w:spacing w:after="0" w:line="240" w:lineRule="auto"/>
            </w:pPr>
          </w:p>
        </w:tc>
        <w:tc>
          <w:tcPr>
            <w:tcW w:w="179" w:type="dxa"/>
          </w:tcPr>
          <w:p w14:paraId="2C10E00E" w14:textId="77777777" w:rsidR="00160778" w:rsidRDefault="00160778">
            <w:pPr>
              <w:pStyle w:val="EmptyCellLayoutStyle"/>
              <w:spacing w:after="0" w:line="240" w:lineRule="auto"/>
            </w:pPr>
          </w:p>
        </w:tc>
      </w:tr>
      <w:tr w:rsidR="00823551" w14:paraId="128413CD" w14:textId="77777777" w:rsidTr="00823551">
        <w:tc>
          <w:tcPr>
            <w:tcW w:w="179" w:type="dxa"/>
          </w:tcPr>
          <w:p w14:paraId="55D6C385" w14:textId="77777777" w:rsidR="00160778" w:rsidRDefault="00160778">
            <w:pPr>
              <w:pStyle w:val="EmptyCellLayoutStyle"/>
              <w:spacing w:after="0" w:line="240" w:lineRule="auto"/>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5197"/>
              <w:gridCol w:w="5723"/>
              <w:gridCol w:w="179"/>
            </w:tblGrid>
            <w:tr w:rsidR="00160778" w14:paraId="67F2ECFC" w14:textId="77777777">
              <w:trPr>
                <w:trHeight w:val="36"/>
              </w:trPr>
              <w:tc>
                <w:tcPr>
                  <w:tcW w:w="0" w:type="dxa"/>
                  <w:tcBorders>
                    <w:top w:val="single" w:sz="7" w:space="0" w:color="000000"/>
                    <w:left w:val="single" w:sz="15" w:space="0" w:color="000000"/>
                  </w:tcBorders>
                </w:tcPr>
                <w:p w14:paraId="2B17A321" w14:textId="77777777" w:rsidR="00160778" w:rsidRDefault="00160778">
                  <w:pPr>
                    <w:pStyle w:val="EmptyCellLayoutStyle"/>
                    <w:spacing w:after="0" w:line="240" w:lineRule="auto"/>
                  </w:pPr>
                </w:p>
              </w:tc>
              <w:tc>
                <w:tcPr>
                  <w:tcW w:w="5220" w:type="dxa"/>
                  <w:tcBorders>
                    <w:top w:val="single" w:sz="7" w:space="0" w:color="000000"/>
                  </w:tcBorders>
                </w:tcPr>
                <w:p w14:paraId="44D9EC59" w14:textId="77777777" w:rsidR="00160778" w:rsidRDefault="00160778">
                  <w:pPr>
                    <w:pStyle w:val="EmptyCellLayoutStyle"/>
                    <w:spacing w:after="0" w:line="240" w:lineRule="auto"/>
                  </w:pPr>
                </w:p>
              </w:tc>
              <w:tc>
                <w:tcPr>
                  <w:tcW w:w="5759" w:type="dxa"/>
                  <w:tcBorders>
                    <w:top w:val="single" w:sz="7" w:space="0" w:color="000000"/>
                  </w:tcBorders>
                </w:tcPr>
                <w:p w14:paraId="774CF77B" w14:textId="77777777" w:rsidR="00160778" w:rsidRDefault="00160778">
                  <w:pPr>
                    <w:pStyle w:val="EmptyCellLayoutStyle"/>
                    <w:spacing w:after="0" w:line="240" w:lineRule="auto"/>
                  </w:pPr>
                </w:p>
              </w:tc>
              <w:tc>
                <w:tcPr>
                  <w:tcW w:w="180" w:type="dxa"/>
                  <w:tcBorders>
                    <w:top w:val="single" w:sz="7" w:space="0" w:color="000000"/>
                    <w:right w:val="single" w:sz="15" w:space="0" w:color="000000"/>
                  </w:tcBorders>
                </w:tcPr>
                <w:p w14:paraId="5EBF3220" w14:textId="77777777" w:rsidR="00160778" w:rsidRDefault="00160778">
                  <w:pPr>
                    <w:pStyle w:val="EmptyCellLayoutStyle"/>
                    <w:spacing w:after="0" w:line="240" w:lineRule="auto"/>
                  </w:pPr>
                </w:p>
              </w:tc>
            </w:tr>
            <w:tr w:rsidR="00160778" w14:paraId="2621E63E" w14:textId="77777777">
              <w:trPr>
                <w:trHeight w:val="270"/>
              </w:trPr>
              <w:tc>
                <w:tcPr>
                  <w:tcW w:w="0" w:type="dxa"/>
                  <w:tcBorders>
                    <w:left w:val="single" w:sz="15" w:space="0" w:color="000000"/>
                  </w:tcBorders>
                </w:tcPr>
                <w:p w14:paraId="6D7A66F2" w14:textId="77777777" w:rsidR="00160778" w:rsidRDefault="00160778">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97"/>
                  </w:tblGrid>
                  <w:tr w:rsidR="00160778" w14:paraId="3688B0E4" w14:textId="77777777">
                    <w:trPr>
                      <w:trHeight w:val="192"/>
                    </w:trPr>
                    <w:tc>
                      <w:tcPr>
                        <w:tcW w:w="5220" w:type="dxa"/>
                        <w:tcBorders>
                          <w:top w:val="nil"/>
                          <w:left w:val="nil"/>
                          <w:bottom w:val="nil"/>
                          <w:right w:val="nil"/>
                        </w:tcBorders>
                        <w:tcMar>
                          <w:top w:w="39" w:type="dxa"/>
                          <w:left w:w="39" w:type="dxa"/>
                          <w:bottom w:w="39" w:type="dxa"/>
                          <w:right w:w="39" w:type="dxa"/>
                        </w:tcMar>
                      </w:tcPr>
                      <w:p w14:paraId="0BCC453B" w14:textId="77777777" w:rsidR="00160778" w:rsidRDefault="000341E5">
                        <w:pPr>
                          <w:spacing w:after="0" w:line="240" w:lineRule="auto"/>
                        </w:pPr>
                        <w:r>
                          <w:rPr>
                            <w:rFonts w:ascii="Arial" w:eastAsia="Arial" w:hAnsi="Arial"/>
                            <w:b/>
                            <w:color w:val="000000"/>
                            <w:sz w:val="16"/>
                          </w:rPr>
                          <w:t>14. General Summary of Function/Purpose of Position</w:t>
                        </w:r>
                      </w:p>
                    </w:tc>
                  </w:tr>
                </w:tbl>
                <w:p w14:paraId="34F6E71B" w14:textId="77777777" w:rsidR="00160778" w:rsidRDefault="00160778">
                  <w:pPr>
                    <w:spacing w:after="0" w:line="240" w:lineRule="auto"/>
                  </w:pPr>
                </w:p>
              </w:tc>
              <w:tc>
                <w:tcPr>
                  <w:tcW w:w="5759" w:type="dxa"/>
                </w:tcPr>
                <w:p w14:paraId="7F0CCD33" w14:textId="77777777" w:rsidR="00160778" w:rsidRDefault="00160778">
                  <w:pPr>
                    <w:pStyle w:val="EmptyCellLayoutStyle"/>
                    <w:spacing w:after="0" w:line="240" w:lineRule="auto"/>
                  </w:pPr>
                </w:p>
              </w:tc>
              <w:tc>
                <w:tcPr>
                  <w:tcW w:w="180" w:type="dxa"/>
                  <w:tcBorders>
                    <w:right w:val="single" w:sz="15" w:space="0" w:color="000000"/>
                  </w:tcBorders>
                </w:tcPr>
                <w:p w14:paraId="292907ED" w14:textId="77777777" w:rsidR="00160778" w:rsidRDefault="00160778">
                  <w:pPr>
                    <w:pStyle w:val="EmptyCellLayoutStyle"/>
                    <w:spacing w:after="0" w:line="240" w:lineRule="auto"/>
                  </w:pPr>
                </w:p>
              </w:tc>
            </w:tr>
            <w:tr w:rsidR="00160778" w14:paraId="14D5DC74" w14:textId="77777777">
              <w:trPr>
                <w:trHeight w:val="53"/>
              </w:trPr>
              <w:tc>
                <w:tcPr>
                  <w:tcW w:w="0" w:type="dxa"/>
                  <w:tcBorders>
                    <w:left w:val="single" w:sz="15" w:space="0" w:color="000000"/>
                  </w:tcBorders>
                </w:tcPr>
                <w:p w14:paraId="7D8A9583" w14:textId="77777777" w:rsidR="00160778" w:rsidRDefault="00160778">
                  <w:pPr>
                    <w:pStyle w:val="EmptyCellLayoutStyle"/>
                    <w:spacing w:after="0" w:line="240" w:lineRule="auto"/>
                  </w:pPr>
                </w:p>
              </w:tc>
              <w:tc>
                <w:tcPr>
                  <w:tcW w:w="5220" w:type="dxa"/>
                </w:tcPr>
                <w:p w14:paraId="4896BD3F" w14:textId="77777777" w:rsidR="00160778" w:rsidRDefault="00160778">
                  <w:pPr>
                    <w:pStyle w:val="EmptyCellLayoutStyle"/>
                    <w:spacing w:after="0" w:line="240" w:lineRule="auto"/>
                  </w:pPr>
                </w:p>
              </w:tc>
              <w:tc>
                <w:tcPr>
                  <w:tcW w:w="5759" w:type="dxa"/>
                </w:tcPr>
                <w:p w14:paraId="59E70110" w14:textId="77777777" w:rsidR="00160778" w:rsidRDefault="00160778">
                  <w:pPr>
                    <w:pStyle w:val="EmptyCellLayoutStyle"/>
                    <w:spacing w:after="0" w:line="240" w:lineRule="auto"/>
                  </w:pPr>
                </w:p>
              </w:tc>
              <w:tc>
                <w:tcPr>
                  <w:tcW w:w="180" w:type="dxa"/>
                  <w:tcBorders>
                    <w:right w:val="single" w:sz="15" w:space="0" w:color="000000"/>
                  </w:tcBorders>
                </w:tcPr>
                <w:p w14:paraId="0E20A13A" w14:textId="77777777" w:rsidR="00160778" w:rsidRDefault="00160778">
                  <w:pPr>
                    <w:pStyle w:val="EmptyCellLayoutStyle"/>
                    <w:spacing w:after="0" w:line="240" w:lineRule="auto"/>
                  </w:pPr>
                </w:p>
              </w:tc>
            </w:tr>
            <w:tr w:rsidR="00823551" w14:paraId="588CCA7D" w14:textId="77777777" w:rsidTr="00823551">
              <w:trPr>
                <w:trHeight w:val="290"/>
              </w:trPr>
              <w:tc>
                <w:tcPr>
                  <w:tcW w:w="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26"/>
                  </w:tblGrid>
                  <w:tr w:rsidR="00160778" w14:paraId="5206DF3B" w14:textId="77777777">
                    <w:trPr>
                      <w:trHeight w:val="212"/>
                    </w:trPr>
                    <w:tc>
                      <w:tcPr>
                        <w:tcW w:w="10980" w:type="dxa"/>
                        <w:tcBorders>
                          <w:top w:val="nil"/>
                          <w:left w:val="nil"/>
                          <w:bottom w:val="nil"/>
                          <w:right w:val="nil"/>
                        </w:tcBorders>
                        <w:tcMar>
                          <w:top w:w="39" w:type="dxa"/>
                          <w:left w:w="39" w:type="dxa"/>
                          <w:bottom w:w="39" w:type="dxa"/>
                          <w:right w:w="39" w:type="dxa"/>
                        </w:tcMar>
                      </w:tcPr>
                      <w:p w14:paraId="6B771253" w14:textId="3F4BCF8E" w:rsidR="00160778" w:rsidRDefault="000341E5">
                        <w:pPr>
                          <w:spacing w:after="0" w:line="240" w:lineRule="auto"/>
                        </w:pPr>
                        <w:r>
                          <w:rPr>
                            <w:rFonts w:ascii="Arial" w:eastAsia="Arial" w:hAnsi="Arial"/>
                            <w:color w:val="000000"/>
                          </w:rPr>
                          <w:t>The resident care aide staff will provide direct care, person-centered services (</w:t>
                        </w:r>
                        <w:r w:rsidR="00F42FBC">
                          <w:rPr>
                            <w:rFonts w:ascii="Arial" w:eastAsia="Arial" w:hAnsi="Arial"/>
                            <w:color w:val="000000"/>
                          </w:rPr>
                          <w:t>including</w:t>
                        </w:r>
                        <w:r>
                          <w:rPr>
                            <w:rFonts w:ascii="Arial" w:eastAsia="Arial" w:hAnsi="Arial"/>
                            <w:color w:val="000000"/>
                          </w:rPr>
                          <w:t xml:space="preserve"> but, not limited to active treatment and nursing services) to individuals who are acutely or chronically ill with mental illness and/or developmental disabilities, and possibly with multiple physical health conditions. Resident care aide staff provide an array of person-centered supports and services; including health care, ADL training, behavior management, </w:t>
                        </w:r>
                        <w:r w:rsidR="00F42FBC">
                          <w:rPr>
                            <w:rFonts w:ascii="Arial" w:eastAsia="Arial" w:hAnsi="Arial"/>
                            <w:color w:val="000000"/>
                          </w:rPr>
                          <w:t>etc.</w:t>
                        </w:r>
                        <w:r>
                          <w:rPr>
                            <w:rFonts w:ascii="Arial" w:eastAsia="Arial" w:hAnsi="Arial"/>
                            <w:color w:val="000000"/>
                          </w:rPr>
                          <w:t xml:space="preserve"> which are developed by the treatment team via a specific assignment to provide care and supervision for an individual resident/ or an assigned group of resident/s. This includes accountability to provide visual observation of area to ensure resident/ whereabouts, </w:t>
                        </w:r>
                        <w:proofErr w:type="gramStart"/>
                        <w:r>
                          <w:rPr>
                            <w:rFonts w:ascii="Arial" w:eastAsia="Arial" w:hAnsi="Arial"/>
                            <w:color w:val="000000"/>
                          </w:rPr>
                          <w:t>safety</w:t>
                        </w:r>
                        <w:proofErr w:type="gramEnd"/>
                        <w:r>
                          <w:rPr>
                            <w:rFonts w:ascii="Arial" w:eastAsia="Arial" w:hAnsi="Arial"/>
                            <w:color w:val="000000"/>
                          </w:rPr>
                          <w:t xml:space="preserve"> and monitor activities. The resident care aide staff assist the professional team members in formulating, revising and to implement the individual plan of service specific to the resident/ care needs. Resident care aide staff serve as a positive role model. Resident care aide staff are responsible for supervising resident/s in therapeutic milieu, in program delivery, </w:t>
                        </w:r>
                        <w:proofErr w:type="spellStart"/>
                        <w:r>
                          <w:rPr>
                            <w:rFonts w:ascii="Arial" w:eastAsia="Arial" w:hAnsi="Arial"/>
                            <w:color w:val="000000"/>
                          </w:rPr>
                          <w:t>ie</w:t>
                        </w:r>
                        <w:proofErr w:type="spellEnd"/>
                        <w:r>
                          <w:rPr>
                            <w:rFonts w:ascii="Arial" w:eastAsia="Arial" w:hAnsi="Arial"/>
                            <w:color w:val="000000"/>
                          </w:rPr>
                          <w:t xml:space="preserve">. supervise and participate in active treatment and/or psychosocial rehabilitation programs, health care plans, and when accompanying resident/s in the community, </w:t>
                        </w:r>
                        <w:proofErr w:type="spellStart"/>
                        <w:proofErr w:type="gramStart"/>
                        <w:r w:rsidR="000325C8">
                          <w:rPr>
                            <w:rFonts w:ascii="Arial" w:eastAsia="Arial" w:hAnsi="Arial"/>
                            <w:color w:val="000000"/>
                          </w:rPr>
                          <w:t>ie</w:t>
                        </w:r>
                        <w:proofErr w:type="spellEnd"/>
                        <w:proofErr w:type="gramEnd"/>
                        <w:r>
                          <w:rPr>
                            <w:rFonts w:ascii="Arial" w:eastAsia="Arial" w:hAnsi="Arial"/>
                            <w:color w:val="000000"/>
                          </w:rPr>
                          <w:t xml:space="preserve"> medical appointments, inter-hospital transfer, sitter in community hospital, etc. Resident care aide staff assist resident/s who may require assistance when completing or learning activities of daily living such as bathing and grooming, </w:t>
                        </w:r>
                        <w:r w:rsidR="00F42FBC">
                          <w:rPr>
                            <w:rFonts w:ascii="Arial" w:eastAsia="Arial" w:hAnsi="Arial"/>
                            <w:color w:val="000000"/>
                          </w:rPr>
                          <w:t>mealtime</w:t>
                        </w:r>
                        <w:r>
                          <w:rPr>
                            <w:rFonts w:ascii="Arial" w:eastAsia="Arial" w:hAnsi="Arial"/>
                            <w:color w:val="000000"/>
                          </w:rPr>
                          <w:t xml:space="preserve">, dressing, etc. Resident care aide staff provide for implementation of emergency/ high risk procedures in accordance with Center/Hospital Policy/standards, </w:t>
                        </w:r>
                        <w:proofErr w:type="spellStart"/>
                        <w:proofErr w:type="gramStart"/>
                        <w:r w:rsidR="00F42FBC">
                          <w:rPr>
                            <w:rFonts w:ascii="Arial" w:eastAsia="Arial" w:hAnsi="Arial"/>
                            <w:color w:val="000000"/>
                          </w:rPr>
                          <w:t>ie</w:t>
                        </w:r>
                        <w:proofErr w:type="spellEnd"/>
                        <w:proofErr w:type="gramEnd"/>
                        <w:r>
                          <w:rPr>
                            <w:rFonts w:ascii="Arial" w:eastAsia="Arial" w:hAnsi="Arial"/>
                            <w:color w:val="000000"/>
                          </w:rPr>
                          <w:t xml:space="preserve"> seclusion, restraint, manual holds, enhanced levels of supervision, CPR, etc. Resident care aide staff document in the</w:t>
                        </w:r>
                        <w:r w:rsidR="00994371">
                          <w:rPr>
                            <w:rFonts w:ascii="Arial" w:eastAsia="Arial" w:hAnsi="Arial"/>
                            <w:color w:val="000000"/>
                          </w:rPr>
                          <w:t xml:space="preserve"> </w:t>
                        </w:r>
                        <w:r>
                          <w:rPr>
                            <w:rFonts w:ascii="Arial" w:eastAsia="Arial" w:hAnsi="Arial"/>
                            <w:color w:val="000000"/>
                          </w:rPr>
                          <w:t xml:space="preserve">resident/'s medical record, and maintain accountability records, </w:t>
                        </w:r>
                        <w:proofErr w:type="spellStart"/>
                        <w:proofErr w:type="gramStart"/>
                        <w:r w:rsidR="00F42FBC">
                          <w:rPr>
                            <w:rFonts w:ascii="Arial" w:eastAsia="Arial" w:hAnsi="Arial"/>
                            <w:color w:val="000000"/>
                          </w:rPr>
                          <w:t>ie</w:t>
                        </w:r>
                        <w:proofErr w:type="spellEnd"/>
                        <w:proofErr w:type="gramEnd"/>
                        <w:r w:rsidR="000325C8">
                          <w:rPr>
                            <w:rFonts w:ascii="Arial" w:eastAsia="Arial" w:hAnsi="Arial"/>
                            <w:color w:val="000000"/>
                          </w:rPr>
                          <w:t xml:space="preserve"> </w:t>
                        </w:r>
                        <w:r>
                          <w:rPr>
                            <w:rFonts w:ascii="Arial" w:eastAsia="Arial" w:hAnsi="Arial"/>
                            <w:color w:val="000000"/>
                          </w:rPr>
                          <w:t>resident/ check, sharps monitoring, etc. in accordance with Hospital/Center policy and the Nursing Standards of Practice. Maintain safe environment and perform light housekeeping duties. This is a Drug and Alcohol tested (DART) position under the criteria provided in the collective bargaining unit agreement. All positions are subject to criminal background checks and fingerprinting.</w:t>
                        </w:r>
                      </w:p>
                    </w:tc>
                  </w:tr>
                </w:tbl>
                <w:p w14:paraId="6CAEB59E" w14:textId="77777777" w:rsidR="00160778" w:rsidRDefault="00160778">
                  <w:pPr>
                    <w:spacing w:after="0" w:line="240" w:lineRule="auto"/>
                  </w:pPr>
                </w:p>
              </w:tc>
              <w:tc>
                <w:tcPr>
                  <w:tcW w:w="180" w:type="dxa"/>
                  <w:tcBorders>
                    <w:right w:val="single" w:sz="15" w:space="0" w:color="000000"/>
                  </w:tcBorders>
                </w:tcPr>
                <w:p w14:paraId="0B7D149F" w14:textId="77777777" w:rsidR="00160778" w:rsidRDefault="00160778">
                  <w:pPr>
                    <w:pStyle w:val="EmptyCellLayoutStyle"/>
                    <w:spacing w:after="0" w:line="240" w:lineRule="auto"/>
                  </w:pPr>
                </w:p>
              </w:tc>
            </w:tr>
            <w:tr w:rsidR="00160778" w14:paraId="096C4B6B" w14:textId="77777777">
              <w:trPr>
                <w:trHeight w:val="969"/>
              </w:trPr>
              <w:tc>
                <w:tcPr>
                  <w:tcW w:w="0" w:type="dxa"/>
                  <w:tcBorders>
                    <w:left w:val="single" w:sz="15" w:space="0" w:color="000000"/>
                    <w:bottom w:val="single" w:sz="15" w:space="0" w:color="000000"/>
                  </w:tcBorders>
                </w:tcPr>
                <w:p w14:paraId="2C40F620" w14:textId="77777777" w:rsidR="00160778" w:rsidRDefault="00160778">
                  <w:pPr>
                    <w:pStyle w:val="EmptyCellLayoutStyle"/>
                    <w:spacing w:after="0" w:line="240" w:lineRule="auto"/>
                  </w:pPr>
                </w:p>
              </w:tc>
              <w:tc>
                <w:tcPr>
                  <w:tcW w:w="5220" w:type="dxa"/>
                  <w:tcBorders>
                    <w:bottom w:val="single" w:sz="15" w:space="0" w:color="000000"/>
                  </w:tcBorders>
                </w:tcPr>
                <w:p w14:paraId="532F05DC" w14:textId="77777777" w:rsidR="00160778" w:rsidRDefault="00160778">
                  <w:pPr>
                    <w:pStyle w:val="EmptyCellLayoutStyle"/>
                    <w:spacing w:after="0" w:line="240" w:lineRule="auto"/>
                  </w:pPr>
                </w:p>
              </w:tc>
              <w:tc>
                <w:tcPr>
                  <w:tcW w:w="5759" w:type="dxa"/>
                  <w:tcBorders>
                    <w:bottom w:val="single" w:sz="15" w:space="0" w:color="000000"/>
                  </w:tcBorders>
                </w:tcPr>
                <w:p w14:paraId="4E00B9C3" w14:textId="77777777" w:rsidR="00160778" w:rsidRDefault="00160778">
                  <w:pPr>
                    <w:pStyle w:val="EmptyCellLayoutStyle"/>
                    <w:spacing w:after="0" w:line="240" w:lineRule="auto"/>
                  </w:pPr>
                </w:p>
              </w:tc>
              <w:tc>
                <w:tcPr>
                  <w:tcW w:w="180" w:type="dxa"/>
                  <w:tcBorders>
                    <w:bottom w:val="single" w:sz="15" w:space="0" w:color="000000"/>
                    <w:right w:val="single" w:sz="15" w:space="0" w:color="000000"/>
                  </w:tcBorders>
                </w:tcPr>
                <w:p w14:paraId="0CE35CD0" w14:textId="77777777" w:rsidR="00160778" w:rsidRDefault="00160778">
                  <w:pPr>
                    <w:pStyle w:val="EmptyCellLayoutStyle"/>
                    <w:spacing w:after="0" w:line="240" w:lineRule="auto"/>
                  </w:pPr>
                </w:p>
              </w:tc>
            </w:tr>
          </w:tbl>
          <w:p w14:paraId="1A95EFA9" w14:textId="77777777" w:rsidR="00160778" w:rsidRDefault="00160778">
            <w:pPr>
              <w:spacing w:after="0" w:line="240" w:lineRule="auto"/>
            </w:pPr>
          </w:p>
        </w:tc>
        <w:tc>
          <w:tcPr>
            <w:tcW w:w="179" w:type="dxa"/>
          </w:tcPr>
          <w:p w14:paraId="5B52CCB5" w14:textId="77777777" w:rsidR="00160778" w:rsidRDefault="00160778">
            <w:pPr>
              <w:pStyle w:val="EmptyCellLayoutStyle"/>
              <w:spacing w:after="0" w:line="240" w:lineRule="auto"/>
            </w:pPr>
          </w:p>
        </w:tc>
      </w:tr>
    </w:tbl>
    <w:p w14:paraId="6FF84875" w14:textId="77777777" w:rsidR="00160778" w:rsidRDefault="000341E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79"/>
        <w:gridCol w:w="6"/>
        <w:gridCol w:w="6"/>
        <w:gridCol w:w="6"/>
        <w:gridCol w:w="6"/>
        <w:gridCol w:w="6"/>
        <w:gridCol w:w="6"/>
        <w:gridCol w:w="2497"/>
        <w:gridCol w:w="6105"/>
        <w:gridCol w:w="2525"/>
        <w:gridCol w:w="178"/>
      </w:tblGrid>
      <w:tr w:rsidR="00160778" w14:paraId="0BA816A7" w14:textId="77777777">
        <w:trPr>
          <w:trHeight w:val="99"/>
        </w:trPr>
        <w:tc>
          <w:tcPr>
            <w:tcW w:w="179" w:type="dxa"/>
          </w:tcPr>
          <w:p w14:paraId="2300980F" w14:textId="77777777" w:rsidR="00160778" w:rsidRDefault="00160778">
            <w:pPr>
              <w:pStyle w:val="EmptyCellLayoutStyle"/>
              <w:spacing w:after="0" w:line="240" w:lineRule="auto"/>
            </w:pPr>
          </w:p>
        </w:tc>
        <w:tc>
          <w:tcPr>
            <w:tcW w:w="0" w:type="dxa"/>
          </w:tcPr>
          <w:p w14:paraId="68D62C1F" w14:textId="77777777" w:rsidR="00160778" w:rsidRDefault="00160778">
            <w:pPr>
              <w:pStyle w:val="EmptyCellLayoutStyle"/>
              <w:spacing w:after="0" w:line="240" w:lineRule="auto"/>
            </w:pPr>
          </w:p>
        </w:tc>
        <w:tc>
          <w:tcPr>
            <w:tcW w:w="0" w:type="dxa"/>
          </w:tcPr>
          <w:p w14:paraId="7B6795B2" w14:textId="77777777" w:rsidR="00160778" w:rsidRDefault="00160778">
            <w:pPr>
              <w:pStyle w:val="EmptyCellLayoutStyle"/>
              <w:spacing w:after="0" w:line="240" w:lineRule="auto"/>
            </w:pPr>
          </w:p>
        </w:tc>
        <w:tc>
          <w:tcPr>
            <w:tcW w:w="0" w:type="dxa"/>
          </w:tcPr>
          <w:p w14:paraId="4FE6D835" w14:textId="77777777" w:rsidR="00160778" w:rsidRDefault="00160778">
            <w:pPr>
              <w:pStyle w:val="EmptyCellLayoutStyle"/>
              <w:spacing w:after="0" w:line="240" w:lineRule="auto"/>
            </w:pPr>
          </w:p>
        </w:tc>
        <w:tc>
          <w:tcPr>
            <w:tcW w:w="0" w:type="dxa"/>
          </w:tcPr>
          <w:p w14:paraId="66013D8C" w14:textId="77777777" w:rsidR="00160778" w:rsidRDefault="00160778">
            <w:pPr>
              <w:pStyle w:val="EmptyCellLayoutStyle"/>
              <w:spacing w:after="0" w:line="240" w:lineRule="auto"/>
            </w:pPr>
          </w:p>
        </w:tc>
        <w:tc>
          <w:tcPr>
            <w:tcW w:w="0" w:type="dxa"/>
          </w:tcPr>
          <w:p w14:paraId="58A30AF6" w14:textId="77777777" w:rsidR="00160778" w:rsidRDefault="00160778">
            <w:pPr>
              <w:pStyle w:val="EmptyCellLayoutStyle"/>
              <w:spacing w:after="0" w:line="240" w:lineRule="auto"/>
            </w:pPr>
          </w:p>
        </w:tc>
        <w:tc>
          <w:tcPr>
            <w:tcW w:w="0" w:type="dxa"/>
          </w:tcPr>
          <w:p w14:paraId="01E856D0" w14:textId="77777777" w:rsidR="00160778" w:rsidRDefault="00160778">
            <w:pPr>
              <w:pStyle w:val="EmptyCellLayoutStyle"/>
              <w:spacing w:after="0" w:line="240" w:lineRule="auto"/>
            </w:pPr>
          </w:p>
        </w:tc>
        <w:tc>
          <w:tcPr>
            <w:tcW w:w="2505" w:type="dxa"/>
          </w:tcPr>
          <w:p w14:paraId="49571C10" w14:textId="77777777" w:rsidR="00160778" w:rsidRDefault="00160778">
            <w:pPr>
              <w:pStyle w:val="EmptyCellLayoutStyle"/>
              <w:spacing w:after="0" w:line="240" w:lineRule="auto"/>
            </w:pPr>
          </w:p>
        </w:tc>
        <w:tc>
          <w:tcPr>
            <w:tcW w:w="6120" w:type="dxa"/>
          </w:tcPr>
          <w:p w14:paraId="2DDC7BFD" w14:textId="77777777" w:rsidR="00160778" w:rsidRDefault="00160778">
            <w:pPr>
              <w:pStyle w:val="EmptyCellLayoutStyle"/>
              <w:spacing w:after="0" w:line="240" w:lineRule="auto"/>
            </w:pPr>
          </w:p>
        </w:tc>
        <w:tc>
          <w:tcPr>
            <w:tcW w:w="2534" w:type="dxa"/>
          </w:tcPr>
          <w:p w14:paraId="7E8D7225" w14:textId="77777777" w:rsidR="00160778" w:rsidRDefault="00160778">
            <w:pPr>
              <w:pStyle w:val="EmptyCellLayoutStyle"/>
              <w:spacing w:after="0" w:line="240" w:lineRule="auto"/>
            </w:pPr>
          </w:p>
        </w:tc>
        <w:tc>
          <w:tcPr>
            <w:tcW w:w="179" w:type="dxa"/>
          </w:tcPr>
          <w:p w14:paraId="13610276" w14:textId="77777777" w:rsidR="00160778" w:rsidRDefault="00160778">
            <w:pPr>
              <w:pStyle w:val="EmptyCellLayoutStyle"/>
              <w:spacing w:after="0" w:line="240" w:lineRule="auto"/>
            </w:pPr>
          </w:p>
        </w:tc>
      </w:tr>
      <w:tr w:rsidR="00823551" w14:paraId="5C03C11D" w14:textId="77777777" w:rsidTr="00823551">
        <w:tc>
          <w:tcPr>
            <w:tcW w:w="179" w:type="dxa"/>
          </w:tcPr>
          <w:p w14:paraId="4A79B778" w14:textId="77777777" w:rsidR="00160778" w:rsidRDefault="00160778">
            <w:pPr>
              <w:pStyle w:val="EmptyCellLayoutStyle"/>
              <w:spacing w:after="0" w:line="240" w:lineRule="auto"/>
            </w:pPr>
          </w:p>
        </w:tc>
        <w:tc>
          <w:tcPr>
            <w:tcW w:w="0" w:type="dxa"/>
          </w:tcPr>
          <w:p w14:paraId="3A805647" w14:textId="77777777" w:rsidR="00160778" w:rsidRDefault="00160778">
            <w:pPr>
              <w:pStyle w:val="EmptyCellLayoutStyle"/>
              <w:spacing w:after="0" w:line="240" w:lineRule="auto"/>
            </w:pPr>
          </w:p>
        </w:tc>
        <w:tc>
          <w:tcPr>
            <w:tcW w:w="0" w:type="dxa"/>
          </w:tcPr>
          <w:p w14:paraId="687AB9E8" w14:textId="77777777" w:rsidR="00160778" w:rsidRDefault="00160778">
            <w:pPr>
              <w:pStyle w:val="EmptyCellLayoutStyle"/>
              <w:spacing w:after="0" w:line="240" w:lineRule="auto"/>
            </w:pPr>
          </w:p>
        </w:tc>
        <w:tc>
          <w:tcPr>
            <w:tcW w:w="0" w:type="dxa"/>
          </w:tcPr>
          <w:p w14:paraId="473AEA7F" w14:textId="77777777" w:rsidR="00160778" w:rsidRDefault="00160778">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823551" w14:paraId="1C8FB784" w14:textId="77777777" w:rsidTr="00823551">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160778" w14:paraId="35D4411A" w14:textId="77777777">
                    <w:trPr>
                      <w:trHeight w:val="822"/>
                    </w:trPr>
                    <w:tc>
                      <w:tcPr>
                        <w:tcW w:w="11160" w:type="dxa"/>
                        <w:tcBorders>
                          <w:top w:val="nil"/>
                          <w:left w:val="nil"/>
                          <w:bottom w:val="nil"/>
                          <w:right w:val="nil"/>
                        </w:tcBorders>
                        <w:tcMar>
                          <w:top w:w="39" w:type="dxa"/>
                          <w:left w:w="39" w:type="dxa"/>
                          <w:bottom w:w="39" w:type="dxa"/>
                          <w:right w:w="39" w:type="dxa"/>
                        </w:tcMar>
                      </w:tcPr>
                      <w:p w14:paraId="3A42F596" w14:textId="77777777" w:rsidR="00160778" w:rsidRDefault="000341E5">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t>List the duties from most important to least important. The total percentage of all duties performed must equal 100 percent.</w:t>
                        </w:r>
                      </w:p>
                    </w:tc>
                  </w:tr>
                </w:tbl>
                <w:p w14:paraId="2AD25278" w14:textId="77777777" w:rsidR="00160778" w:rsidRDefault="00160778">
                  <w:pPr>
                    <w:spacing w:after="0" w:line="240" w:lineRule="auto"/>
                  </w:pPr>
                </w:p>
              </w:tc>
            </w:tr>
            <w:tr w:rsidR="00160778" w14:paraId="60793C8E" w14:textId="77777777">
              <w:tc>
                <w:tcPr>
                  <w:tcW w:w="0" w:type="dxa"/>
                  <w:tcBorders>
                    <w:left w:val="single" w:sz="15" w:space="0" w:color="000000"/>
                    <w:bottom w:val="single" w:sz="7" w:space="0" w:color="000000"/>
                  </w:tcBorders>
                </w:tcPr>
                <w:p w14:paraId="50800676" w14:textId="77777777" w:rsidR="00160778" w:rsidRDefault="00160778">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3"/>
                  </w:tblGrid>
                  <w:tr w:rsidR="00160778" w14:paraId="06CC6236" w14:textId="77777777">
                    <w:trPr>
                      <w:trHeight w:val="72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1296"/>
                          <w:gridCol w:w="1839"/>
                        </w:tblGrid>
                        <w:tr w:rsidR="00823551" w14:paraId="3426C978" w14:textId="77777777" w:rsidTr="00823551">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5A84CFF5" w14:textId="77777777" w:rsidR="00160778" w:rsidRDefault="000341E5">
                              <w:pPr>
                                <w:spacing w:after="0" w:line="240" w:lineRule="auto"/>
                              </w:pPr>
                              <w:r>
                                <w:rPr>
                                  <w:rFonts w:ascii="Arial" w:eastAsia="Arial" w:hAnsi="Arial"/>
                                  <w:b/>
                                  <w:color w:val="000000"/>
                                  <w:sz w:val="16"/>
                                </w:rPr>
                                <w:t>Duty 1</w:t>
                              </w:r>
                            </w:p>
                          </w:tc>
                        </w:tr>
                        <w:tr w:rsidR="00160778" w14:paraId="6257A856" w14:textId="77777777">
                          <w:trPr>
                            <w:trHeight w:val="282"/>
                          </w:trPr>
                          <w:tc>
                            <w:tcPr>
                              <w:tcW w:w="8004" w:type="dxa"/>
                              <w:tcBorders>
                                <w:top w:val="nil"/>
                                <w:left w:val="nil"/>
                                <w:bottom w:val="nil"/>
                                <w:right w:val="nil"/>
                              </w:tcBorders>
                              <w:tcMar>
                                <w:top w:w="39" w:type="dxa"/>
                                <w:left w:w="39" w:type="dxa"/>
                                <w:bottom w:w="39" w:type="dxa"/>
                                <w:right w:w="39" w:type="dxa"/>
                              </w:tcMar>
                            </w:tcPr>
                            <w:p w14:paraId="4F0BCED1" w14:textId="77777777" w:rsidR="00160778" w:rsidRDefault="000341E5">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130A1A0B" w14:textId="77777777" w:rsidR="00160778" w:rsidRDefault="000341E5">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0595E3FA" w14:textId="77777777" w:rsidR="00160778" w:rsidRDefault="000341E5">
                              <w:pPr>
                                <w:spacing w:after="0" w:line="240" w:lineRule="auto"/>
                              </w:pPr>
                              <w:r>
                                <w:rPr>
                                  <w:rFonts w:ascii="Arial" w:eastAsia="Arial" w:hAnsi="Arial"/>
                                  <w:b/>
                                  <w:color w:val="000000"/>
                                  <w:sz w:val="16"/>
                                </w:rPr>
                                <w:t>80</w:t>
                              </w:r>
                            </w:p>
                          </w:tc>
                        </w:tr>
                        <w:tr w:rsidR="00823551" w14:paraId="0A53A66F" w14:textId="77777777" w:rsidTr="00823551">
                          <w:trPr>
                            <w:trHeight w:val="282"/>
                          </w:trPr>
                          <w:tc>
                            <w:tcPr>
                              <w:tcW w:w="8004" w:type="dxa"/>
                              <w:gridSpan w:val="3"/>
                              <w:tcBorders>
                                <w:top w:val="nil"/>
                                <w:left w:val="nil"/>
                                <w:bottom w:val="nil"/>
                                <w:right w:val="nil"/>
                              </w:tcBorders>
                              <w:tcMar>
                                <w:top w:w="39" w:type="dxa"/>
                                <w:left w:w="39" w:type="dxa"/>
                                <w:bottom w:w="39" w:type="dxa"/>
                                <w:right w:w="39" w:type="dxa"/>
                              </w:tcMar>
                            </w:tcPr>
                            <w:p w14:paraId="57E1E620" w14:textId="77777777" w:rsidR="00160778" w:rsidRDefault="000341E5">
                              <w:pPr>
                                <w:spacing w:after="0" w:line="240" w:lineRule="auto"/>
                              </w:pPr>
                              <w:r>
                                <w:rPr>
                                  <w:rFonts w:ascii="Arial" w:eastAsia="Arial" w:hAnsi="Arial"/>
                                  <w:color w:val="000000"/>
                                </w:rPr>
                                <w:t xml:space="preserve">Active Treatment is provided via implementation of the resident/’s individual person-centered treatment plan of service/assigned duties in accordance with the person-centered treatment plan </w:t>
                              </w:r>
                            </w:p>
                          </w:tc>
                        </w:tr>
                        <w:tr w:rsidR="00160778" w14:paraId="7414066B" w14:textId="77777777">
                          <w:trPr>
                            <w:trHeight w:val="282"/>
                          </w:trPr>
                          <w:tc>
                            <w:tcPr>
                              <w:tcW w:w="8004" w:type="dxa"/>
                              <w:tcBorders>
                                <w:top w:val="nil"/>
                                <w:left w:val="nil"/>
                                <w:bottom w:val="nil"/>
                                <w:right w:val="nil"/>
                              </w:tcBorders>
                              <w:tcMar>
                                <w:top w:w="39" w:type="dxa"/>
                                <w:left w:w="39" w:type="dxa"/>
                                <w:bottom w:w="39" w:type="dxa"/>
                                <w:right w:w="39" w:type="dxa"/>
                              </w:tcMar>
                            </w:tcPr>
                            <w:p w14:paraId="4624A9A5" w14:textId="77777777" w:rsidR="00160778" w:rsidRDefault="000341E5">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078CF710" w14:textId="77777777" w:rsidR="00160778" w:rsidRDefault="00160778">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45EEC54D" w14:textId="77777777" w:rsidR="00160778" w:rsidRDefault="00160778">
                              <w:pPr>
                                <w:spacing w:after="0" w:line="240" w:lineRule="auto"/>
                              </w:pPr>
                            </w:p>
                          </w:tc>
                        </w:tr>
                        <w:tr w:rsidR="00823551" w14:paraId="358931E9" w14:textId="77777777" w:rsidTr="00823551">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3F4722D8" w14:textId="77777777" w:rsidR="00160778" w:rsidRDefault="000341E5">
                              <w:pPr>
                                <w:numPr>
                                  <w:ilvl w:val="0"/>
                                  <w:numId w:val="1"/>
                                </w:numPr>
                                <w:spacing w:after="0" w:line="240" w:lineRule="auto"/>
                                <w:ind w:left="720" w:hanging="360"/>
                              </w:pPr>
                              <w:r>
                                <w:rPr>
                                  <w:rFonts w:ascii="Arial" w:eastAsia="Arial" w:hAnsi="Arial"/>
                                  <w:color w:val="000000"/>
                                  <w:sz w:val="16"/>
                                </w:rPr>
                                <w:t xml:space="preserve">Provide care, treatment, supports and services as assigned; carries out care, treatment and supports and services assignments for an assigned group of resident/s. </w:t>
                              </w:r>
                            </w:p>
                            <w:p w14:paraId="27108892" w14:textId="77777777" w:rsidR="00160778" w:rsidRDefault="000341E5">
                              <w:pPr>
                                <w:numPr>
                                  <w:ilvl w:val="0"/>
                                  <w:numId w:val="1"/>
                                </w:numPr>
                                <w:spacing w:after="0" w:line="240" w:lineRule="auto"/>
                                <w:ind w:left="720" w:hanging="360"/>
                              </w:pPr>
                              <w:r>
                                <w:rPr>
                                  <w:rFonts w:ascii="Arial" w:eastAsia="Arial" w:hAnsi="Arial"/>
                                  <w:color w:val="000000"/>
                                  <w:sz w:val="16"/>
                                </w:rPr>
                                <w:t xml:space="preserve">Review the individual plan of service and delivers care consistent with the individual resident/ plan. Interact with resident/s with knowledge and respect of their individual developmental needs, and with consideration of needs based on type of resident/population served. </w:t>
                              </w:r>
                            </w:p>
                            <w:p w14:paraId="4054032F" w14:textId="77777777" w:rsidR="00160778" w:rsidRDefault="000341E5">
                              <w:pPr>
                                <w:numPr>
                                  <w:ilvl w:val="0"/>
                                  <w:numId w:val="1"/>
                                </w:numPr>
                                <w:spacing w:after="0" w:line="240" w:lineRule="auto"/>
                                <w:ind w:left="720" w:hanging="360"/>
                              </w:pPr>
                              <w:r>
                                <w:rPr>
                                  <w:rFonts w:ascii="Arial" w:eastAsia="Arial" w:hAnsi="Arial"/>
                                  <w:color w:val="000000"/>
                                  <w:sz w:val="16"/>
                                </w:rPr>
                                <w:t xml:space="preserve">Provides care for an assigned group of resident/s, including to assist resident/s with learning and completing activities of daily living such as bathing/ showering, grooming, oral care, dressing/ maintaining wardrobe (laundering, document property record, repair or purchase of clothing), changing incontinent wear, and toileting as needed, participation in therapeutic programs- psychosocial rehabilitation, nursing groups, work programs, assist with serving/ monitoring meals, feeding when needed, etc. </w:t>
                              </w:r>
                            </w:p>
                            <w:p w14:paraId="720AFA1D" w14:textId="77777777" w:rsidR="00160778" w:rsidRDefault="000341E5">
                              <w:pPr>
                                <w:numPr>
                                  <w:ilvl w:val="0"/>
                                  <w:numId w:val="1"/>
                                </w:numPr>
                                <w:spacing w:after="0" w:line="240" w:lineRule="auto"/>
                                <w:ind w:left="720" w:hanging="360"/>
                              </w:pPr>
                              <w:r>
                                <w:rPr>
                                  <w:rFonts w:ascii="Arial" w:eastAsia="Arial" w:hAnsi="Arial"/>
                                  <w:color w:val="000000"/>
                                  <w:sz w:val="16"/>
                                </w:rPr>
                                <w:t xml:space="preserve">Maintain therapeutic communication and boundaries in resident/staff interaction. </w:t>
                              </w:r>
                            </w:p>
                            <w:p w14:paraId="2A2A14C9" w14:textId="77777777" w:rsidR="00160778" w:rsidRDefault="000341E5">
                              <w:pPr>
                                <w:numPr>
                                  <w:ilvl w:val="0"/>
                                  <w:numId w:val="1"/>
                                </w:numPr>
                                <w:spacing w:after="0" w:line="240" w:lineRule="auto"/>
                                <w:ind w:left="720" w:hanging="360"/>
                              </w:pPr>
                              <w:r>
                                <w:rPr>
                                  <w:rFonts w:ascii="Arial" w:eastAsia="Arial" w:hAnsi="Arial"/>
                                  <w:color w:val="000000"/>
                                  <w:sz w:val="16"/>
                                </w:rPr>
                                <w:t xml:space="preserve">Provide a positive role model </w:t>
                              </w:r>
                            </w:p>
                            <w:p w14:paraId="2B6C2C60" w14:textId="77777777" w:rsidR="00160778" w:rsidRDefault="000341E5">
                              <w:pPr>
                                <w:numPr>
                                  <w:ilvl w:val="0"/>
                                  <w:numId w:val="1"/>
                                </w:numPr>
                                <w:spacing w:after="0" w:line="240" w:lineRule="auto"/>
                                <w:ind w:left="720" w:hanging="360"/>
                              </w:pPr>
                              <w:r>
                                <w:rPr>
                                  <w:rFonts w:ascii="Arial" w:eastAsia="Arial" w:hAnsi="Arial"/>
                                  <w:color w:val="000000"/>
                                  <w:sz w:val="16"/>
                                </w:rPr>
                                <w:t xml:space="preserve">Respectful communication with resident/s and staff. </w:t>
                              </w:r>
                            </w:p>
                            <w:p w14:paraId="6FEF320B" w14:textId="21B6574D" w:rsidR="00160778" w:rsidRDefault="000341E5">
                              <w:pPr>
                                <w:numPr>
                                  <w:ilvl w:val="0"/>
                                  <w:numId w:val="1"/>
                                </w:numPr>
                                <w:spacing w:after="0" w:line="240" w:lineRule="auto"/>
                                <w:ind w:left="720" w:hanging="360"/>
                              </w:pPr>
                              <w:r>
                                <w:rPr>
                                  <w:rFonts w:ascii="Arial" w:eastAsia="Arial" w:hAnsi="Arial"/>
                                  <w:color w:val="000000"/>
                                  <w:sz w:val="16"/>
                                </w:rPr>
                                <w:t xml:space="preserve">Administer treatments and document condition of treated </w:t>
                              </w:r>
                              <w:r w:rsidR="00994371">
                                <w:rPr>
                                  <w:rFonts w:ascii="Arial" w:eastAsia="Arial" w:hAnsi="Arial"/>
                                  <w:color w:val="000000"/>
                                  <w:sz w:val="16"/>
                                </w:rPr>
                                <w:t>area,</w:t>
                              </w:r>
                              <w:r>
                                <w:rPr>
                                  <w:rFonts w:ascii="Arial" w:eastAsia="Arial" w:hAnsi="Arial"/>
                                  <w:color w:val="000000"/>
                                  <w:sz w:val="16"/>
                                </w:rPr>
                                <w:t xml:space="preserve"> report observations to the registered nurse. </w:t>
                              </w:r>
                            </w:p>
                            <w:p w14:paraId="465FC1AA" w14:textId="77777777" w:rsidR="00160778" w:rsidRDefault="000341E5">
                              <w:pPr>
                                <w:numPr>
                                  <w:ilvl w:val="0"/>
                                  <w:numId w:val="1"/>
                                </w:numPr>
                                <w:spacing w:after="0" w:line="240" w:lineRule="auto"/>
                                <w:ind w:left="720" w:hanging="360"/>
                              </w:pPr>
                              <w:r>
                                <w:rPr>
                                  <w:rFonts w:ascii="Arial" w:eastAsia="Arial" w:hAnsi="Arial"/>
                                  <w:color w:val="000000"/>
                                  <w:sz w:val="16"/>
                                </w:rPr>
                                <w:t xml:space="preserve">Monitor resident/ condition, document and immediately notify the appropriate supervision of any change in the resident/’s condition (medical, emotional, behavioral, other) per facility policy. Seeks direction regarding provision of care; communicates concerns which may impact resident/ care delivery, </w:t>
                              </w:r>
                            </w:p>
                            <w:p w14:paraId="62955F5D" w14:textId="77777777" w:rsidR="00160778" w:rsidRDefault="000341E5">
                              <w:pPr>
                                <w:numPr>
                                  <w:ilvl w:val="0"/>
                                  <w:numId w:val="1"/>
                                </w:numPr>
                                <w:spacing w:after="0" w:line="240" w:lineRule="auto"/>
                                <w:ind w:left="720" w:hanging="360"/>
                              </w:pPr>
                              <w:r>
                                <w:rPr>
                                  <w:rFonts w:ascii="Arial" w:eastAsia="Arial" w:hAnsi="Arial"/>
                                  <w:color w:val="000000"/>
                                  <w:sz w:val="16"/>
                                </w:rPr>
                                <w:t xml:space="preserve">Document in the resident/ medical record each shift, including resident/ participation in programs, activities, behaviors, physical condition, </w:t>
                              </w:r>
                              <w:proofErr w:type="gramStart"/>
                              <w:r>
                                <w:rPr>
                                  <w:rFonts w:ascii="Arial" w:eastAsia="Arial" w:hAnsi="Arial"/>
                                  <w:color w:val="000000"/>
                                  <w:sz w:val="16"/>
                                </w:rPr>
                                <w:t>progress</w:t>
                              </w:r>
                              <w:proofErr w:type="gramEnd"/>
                              <w:r>
                                <w:rPr>
                                  <w:rFonts w:ascii="Arial" w:eastAsia="Arial" w:hAnsi="Arial"/>
                                  <w:color w:val="000000"/>
                                  <w:sz w:val="16"/>
                                </w:rPr>
                                <w:t xml:space="preserve"> or lack of progress toward person-centered plan of service the sleep record, and other medical records per hospital/center policy. </w:t>
                              </w:r>
                            </w:p>
                            <w:p w14:paraId="17784D00" w14:textId="77777777" w:rsidR="00160778" w:rsidRDefault="000341E5">
                              <w:pPr>
                                <w:numPr>
                                  <w:ilvl w:val="0"/>
                                  <w:numId w:val="1"/>
                                </w:numPr>
                                <w:spacing w:after="0" w:line="240" w:lineRule="auto"/>
                                <w:ind w:left="720" w:hanging="360"/>
                              </w:pPr>
                              <w:r>
                                <w:rPr>
                                  <w:rFonts w:ascii="Arial" w:eastAsia="Arial" w:hAnsi="Arial"/>
                                  <w:color w:val="000000"/>
                                  <w:sz w:val="16"/>
                                </w:rPr>
                                <w:t xml:space="preserve">Implements unit Guidelines of Care, Procedures, Center/Hospital Policies and Procedures, Nursing Care Standards, and seeks direction from appropriate supervision to carry out assignments with accuracy/ timely. </w:t>
                              </w:r>
                            </w:p>
                            <w:p w14:paraId="7D2EC726" w14:textId="77777777" w:rsidR="00160778" w:rsidRDefault="000341E5">
                              <w:pPr>
                                <w:numPr>
                                  <w:ilvl w:val="0"/>
                                  <w:numId w:val="1"/>
                                </w:numPr>
                                <w:spacing w:after="0" w:line="240" w:lineRule="auto"/>
                                <w:ind w:left="720" w:hanging="360"/>
                              </w:pPr>
                              <w:r>
                                <w:rPr>
                                  <w:rFonts w:ascii="Arial" w:eastAsia="Arial" w:hAnsi="Arial"/>
                                  <w:color w:val="000000"/>
                                  <w:sz w:val="16"/>
                                </w:rPr>
                                <w:t xml:space="preserve">Resident/ advocacy/ rights protection; respectful communication/ interaction with resident/s, assists resident/s with conflict resolution, provides or assists with rights complaints as requested or assistance as needed; timely (immediate) communicates/ report of rights violation/abuse immediately to the appropriate supervisor. </w:t>
                              </w:r>
                            </w:p>
                          </w:tc>
                        </w:tr>
                        <w:tr w:rsidR="00823551" w14:paraId="46355813" w14:textId="77777777" w:rsidTr="00823551">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6B4C8797" w14:textId="77777777" w:rsidR="00160778" w:rsidRDefault="000341E5">
                              <w:pPr>
                                <w:spacing w:after="0" w:line="240" w:lineRule="auto"/>
                              </w:pPr>
                              <w:r>
                                <w:rPr>
                                  <w:rFonts w:ascii="Arial" w:eastAsia="Arial" w:hAnsi="Arial"/>
                                  <w:b/>
                                  <w:color w:val="000000"/>
                                  <w:sz w:val="16"/>
                                </w:rPr>
                                <w:t>Duty 2</w:t>
                              </w:r>
                            </w:p>
                          </w:tc>
                        </w:tr>
                        <w:tr w:rsidR="00160778" w14:paraId="457593E9" w14:textId="77777777">
                          <w:trPr>
                            <w:trHeight w:val="282"/>
                          </w:trPr>
                          <w:tc>
                            <w:tcPr>
                              <w:tcW w:w="8004" w:type="dxa"/>
                              <w:tcBorders>
                                <w:top w:val="nil"/>
                                <w:left w:val="nil"/>
                                <w:bottom w:val="nil"/>
                                <w:right w:val="nil"/>
                              </w:tcBorders>
                              <w:tcMar>
                                <w:top w:w="39" w:type="dxa"/>
                                <w:left w:w="39" w:type="dxa"/>
                                <w:bottom w:w="39" w:type="dxa"/>
                                <w:right w:w="39" w:type="dxa"/>
                              </w:tcMar>
                            </w:tcPr>
                            <w:p w14:paraId="07809FE1" w14:textId="77777777" w:rsidR="00160778" w:rsidRDefault="000341E5">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6C823F72" w14:textId="77777777" w:rsidR="00160778" w:rsidRDefault="000341E5">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5BC8E7E8" w14:textId="77777777" w:rsidR="00160778" w:rsidRDefault="000341E5">
                              <w:pPr>
                                <w:spacing w:after="0" w:line="240" w:lineRule="auto"/>
                              </w:pPr>
                              <w:r>
                                <w:rPr>
                                  <w:rFonts w:ascii="Arial" w:eastAsia="Arial" w:hAnsi="Arial"/>
                                  <w:b/>
                                  <w:color w:val="000000"/>
                                  <w:sz w:val="16"/>
                                </w:rPr>
                                <w:t>10</w:t>
                              </w:r>
                            </w:p>
                          </w:tc>
                        </w:tr>
                        <w:tr w:rsidR="00823551" w14:paraId="754DDF24" w14:textId="77777777" w:rsidTr="00823551">
                          <w:trPr>
                            <w:trHeight w:val="282"/>
                          </w:trPr>
                          <w:tc>
                            <w:tcPr>
                              <w:tcW w:w="8004" w:type="dxa"/>
                              <w:gridSpan w:val="3"/>
                              <w:tcBorders>
                                <w:top w:val="nil"/>
                                <w:left w:val="nil"/>
                                <w:bottom w:val="nil"/>
                                <w:right w:val="nil"/>
                              </w:tcBorders>
                              <w:tcMar>
                                <w:top w:w="39" w:type="dxa"/>
                                <w:left w:w="39" w:type="dxa"/>
                                <w:bottom w:w="39" w:type="dxa"/>
                                <w:right w:w="39" w:type="dxa"/>
                              </w:tcMar>
                            </w:tcPr>
                            <w:p w14:paraId="4AB8294F" w14:textId="77777777" w:rsidR="00160778" w:rsidRDefault="000341E5">
                              <w:pPr>
                                <w:spacing w:after="0" w:line="240" w:lineRule="auto"/>
                              </w:pPr>
                              <w:r>
                                <w:rPr>
                                  <w:rFonts w:ascii="Arial" w:eastAsia="Arial" w:hAnsi="Arial"/>
                                  <w:color w:val="000000"/>
                                </w:rPr>
                                <w:t>Maintain safety and the required accountability and supervision for assigned resident/s/ resident/ care environment. Provide safe implementation of emergency/ high risk procedures in accordance with hospital/center policies.</w:t>
                              </w:r>
                            </w:p>
                          </w:tc>
                        </w:tr>
                        <w:tr w:rsidR="00160778" w14:paraId="463D3F97" w14:textId="77777777">
                          <w:trPr>
                            <w:trHeight w:val="282"/>
                          </w:trPr>
                          <w:tc>
                            <w:tcPr>
                              <w:tcW w:w="8004" w:type="dxa"/>
                              <w:tcBorders>
                                <w:top w:val="nil"/>
                                <w:left w:val="nil"/>
                                <w:bottom w:val="nil"/>
                                <w:right w:val="nil"/>
                              </w:tcBorders>
                              <w:tcMar>
                                <w:top w:w="39" w:type="dxa"/>
                                <w:left w:w="39" w:type="dxa"/>
                                <w:bottom w:w="39" w:type="dxa"/>
                                <w:right w:w="39" w:type="dxa"/>
                              </w:tcMar>
                            </w:tcPr>
                            <w:p w14:paraId="47764D3B" w14:textId="77777777" w:rsidR="00160778" w:rsidRDefault="000341E5">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207DB2AB" w14:textId="77777777" w:rsidR="00160778" w:rsidRDefault="00160778">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113C029F" w14:textId="77777777" w:rsidR="00160778" w:rsidRDefault="00160778">
                              <w:pPr>
                                <w:spacing w:after="0" w:line="240" w:lineRule="auto"/>
                              </w:pPr>
                            </w:p>
                          </w:tc>
                        </w:tr>
                        <w:tr w:rsidR="00823551" w14:paraId="658B2CB7" w14:textId="77777777" w:rsidTr="00823551">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36BD55AE" w14:textId="77777777" w:rsidR="00160778" w:rsidRDefault="000341E5">
                              <w:pPr>
                                <w:numPr>
                                  <w:ilvl w:val="0"/>
                                  <w:numId w:val="1"/>
                                </w:numPr>
                                <w:spacing w:after="0" w:line="240" w:lineRule="auto"/>
                                <w:ind w:left="720" w:hanging="360"/>
                              </w:pPr>
                              <w:r>
                                <w:rPr>
                                  <w:rFonts w:ascii="Arial" w:eastAsia="Arial" w:hAnsi="Arial"/>
                                  <w:color w:val="000000"/>
                                  <w:sz w:val="16"/>
                                </w:rPr>
                                <w:t xml:space="preserve">Complete required safety monitoring and resident/ checks/ checklists, used to account for resident/ departure and arrival at scheduled programs, and other checks, </w:t>
                              </w:r>
                              <w:proofErr w:type="spellStart"/>
                              <w:r>
                                <w:rPr>
                                  <w:rFonts w:ascii="Arial" w:eastAsia="Arial" w:hAnsi="Arial"/>
                                  <w:color w:val="000000"/>
                                  <w:sz w:val="16"/>
                                </w:rPr>
                                <w:t>ie</w:t>
                              </w:r>
                              <w:proofErr w:type="spellEnd"/>
                              <w:r>
                                <w:rPr>
                                  <w:rFonts w:ascii="Arial" w:eastAsia="Arial" w:hAnsi="Arial"/>
                                  <w:color w:val="000000"/>
                                  <w:sz w:val="16"/>
                                </w:rPr>
                                <w:t xml:space="preserve">. sleep record, environment checks, searches, unauthorized leave of absence (ULOA), etc. </w:t>
                              </w:r>
                            </w:p>
                            <w:p w14:paraId="188CB52D" w14:textId="77777777" w:rsidR="00160778" w:rsidRDefault="000341E5">
                              <w:pPr>
                                <w:numPr>
                                  <w:ilvl w:val="0"/>
                                  <w:numId w:val="1"/>
                                </w:numPr>
                                <w:spacing w:after="0" w:line="240" w:lineRule="auto"/>
                                <w:ind w:left="720" w:hanging="360"/>
                              </w:pPr>
                              <w:r>
                                <w:rPr>
                                  <w:rFonts w:ascii="Arial" w:eastAsia="Arial" w:hAnsi="Arial"/>
                                  <w:color w:val="000000"/>
                                  <w:sz w:val="16"/>
                                </w:rPr>
                                <w:t xml:space="preserve">Intervene to maintain resident/ safety. </w:t>
                              </w:r>
                            </w:p>
                            <w:p w14:paraId="690F4554" w14:textId="77777777" w:rsidR="00160778" w:rsidRDefault="000341E5">
                              <w:pPr>
                                <w:numPr>
                                  <w:ilvl w:val="0"/>
                                  <w:numId w:val="1"/>
                                </w:numPr>
                                <w:spacing w:after="0" w:line="240" w:lineRule="auto"/>
                                <w:ind w:left="720" w:hanging="360"/>
                              </w:pPr>
                              <w:r>
                                <w:rPr>
                                  <w:rFonts w:ascii="Arial" w:eastAsia="Arial" w:hAnsi="Arial"/>
                                  <w:color w:val="000000"/>
                                  <w:sz w:val="16"/>
                                </w:rPr>
                                <w:t xml:space="preserve">Implement emergency preparedness plans, life safety, use of materials safely etc. and participates in drills. </w:t>
                              </w:r>
                            </w:p>
                            <w:p w14:paraId="09E39A62" w14:textId="77777777" w:rsidR="00160778" w:rsidRDefault="000341E5">
                              <w:pPr>
                                <w:numPr>
                                  <w:ilvl w:val="0"/>
                                  <w:numId w:val="1"/>
                                </w:numPr>
                                <w:spacing w:after="0" w:line="240" w:lineRule="auto"/>
                                <w:ind w:left="720" w:hanging="360"/>
                              </w:pPr>
                              <w:r>
                                <w:rPr>
                                  <w:rFonts w:ascii="Arial" w:eastAsia="Arial" w:hAnsi="Arial"/>
                                  <w:color w:val="000000"/>
                                  <w:sz w:val="16"/>
                                </w:rPr>
                                <w:t xml:space="preserve">Utilizes appropriate safety equipment, </w:t>
                              </w:r>
                              <w:proofErr w:type="spellStart"/>
                              <w:r>
                                <w:rPr>
                                  <w:rFonts w:ascii="Arial" w:eastAsia="Arial" w:hAnsi="Arial"/>
                                  <w:color w:val="000000"/>
                                  <w:sz w:val="16"/>
                                </w:rPr>
                                <w:t>ie</w:t>
                              </w:r>
                              <w:proofErr w:type="spellEnd"/>
                              <w:r>
                                <w:rPr>
                                  <w:rFonts w:ascii="Arial" w:eastAsia="Arial" w:hAnsi="Arial"/>
                                  <w:color w:val="000000"/>
                                  <w:sz w:val="16"/>
                                </w:rPr>
                                <w:t xml:space="preserve">. barrier packs, etc. </w:t>
                              </w:r>
                            </w:p>
                            <w:p w14:paraId="7BA66688" w14:textId="2D88D972" w:rsidR="00160778" w:rsidRDefault="000341E5">
                              <w:pPr>
                                <w:numPr>
                                  <w:ilvl w:val="0"/>
                                  <w:numId w:val="1"/>
                                </w:numPr>
                                <w:spacing w:after="0" w:line="240" w:lineRule="auto"/>
                                <w:ind w:left="720" w:hanging="360"/>
                              </w:pPr>
                              <w:r>
                                <w:rPr>
                                  <w:rFonts w:ascii="Arial" w:eastAsia="Arial" w:hAnsi="Arial"/>
                                  <w:color w:val="000000"/>
                                  <w:sz w:val="16"/>
                                </w:rPr>
                                <w:t xml:space="preserve">Provides safe implementation of emergency/ high risk procedures in accordance with Hospital/ Center Policy </w:t>
                              </w:r>
                              <w:proofErr w:type="spellStart"/>
                              <w:r>
                                <w:rPr>
                                  <w:rFonts w:ascii="Arial" w:eastAsia="Arial" w:hAnsi="Arial"/>
                                  <w:color w:val="000000"/>
                                  <w:sz w:val="16"/>
                                </w:rPr>
                                <w:t>ie</w:t>
                              </w:r>
                              <w:proofErr w:type="spellEnd"/>
                              <w:r>
                                <w:rPr>
                                  <w:rFonts w:ascii="Arial" w:eastAsia="Arial" w:hAnsi="Arial"/>
                                  <w:color w:val="000000"/>
                                  <w:sz w:val="16"/>
                                </w:rPr>
                                <w:t xml:space="preserve">. safe, accurate implementation of seclusion, restraint, manual holds, </w:t>
                              </w:r>
                              <w:r w:rsidR="00994371">
                                <w:rPr>
                                  <w:rFonts w:ascii="Arial" w:eastAsia="Arial" w:hAnsi="Arial"/>
                                  <w:color w:val="000000"/>
                                  <w:sz w:val="16"/>
                                </w:rPr>
                                <w:t>etc.</w:t>
                              </w:r>
                              <w:r>
                                <w:rPr>
                                  <w:rFonts w:ascii="Arial" w:eastAsia="Arial" w:hAnsi="Arial"/>
                                  <w:color w:val="000000"/>
                                  <w:sz w:val="16"/>
                                </w:rPr>
                                <w:t xml:space="preserve"> with an aggressive resident/; maintain enhanced level of supervision, ULOA procedures, etc. </w:t>
                              </w:r>
                            </w:p>
                            <w:p w14:paraId="39B873CE" w14:textId="77777777" w:rsidR="00160778" w:rsidRDefault="000341E5">
                              <w:pPr>
                                <w:numPr>
                                  <w:ilvl w:val="0"/>
                                  <w:numId w:val="1"/>
                                </w:numPr>
                                <w:spacing w:after="0" w:line="240" w:lineRule="auto"/>
                                <w:ind w:left="720" w:hanging="360"/>
                              </w:pPr>
                              <w:r>
                                <w:rPr>
                                  <w:rFonts w:ascii="Arial" w:eastAsia="Arial" w:hAnsi="Arial"/>
                                  <w:color w:val="000000"/>
                                  <w:sz w:val="16"/>
                                </w:rPr>
                                <w:t xml:space="preserve">Utilize confrontation avoidance techniques, assist resident/s to regain control during periods of aggressive or disruptive behaviors, use least restrictive approach to manage behaviors. Utilize manual hold restraints, restraint and as a last resort/ emergency intervention. Document resident/ behaviors, interventions, and resident/ responses. </w:t>
                              </w:r>
                            </w:p>
                            <w:p w14:paraId="743F7E2C" w14:textId="77777777" w:rsidR="00160778" w:rsidRDefault="000341E5">
                              <w:pPr>
                                <w:numPr>
                                  <w:ilvl w:val="0"/>
                                  <w:numId w:val="1"/>
                                </w:numPr>
                                <w:spacing w:after="0" w:line="240" w:lineRule="auto"/>
                                <w:ind w:left="720" w:hanging="360"/>
                              </w:pPr>
                              <w:r>
                                <w:rPr>
                                  <w:rFonts w:ascii="Arial" w:eastAsia="Arial" w:hAnsi="Arial"/>
                                  <w:color w:val="000000"/>
                                  <w:sz w:val="16"/>
                                </w:rPr>
                                <w:t xml:space="preserve">Safe transport of resident/s on center/hospital grounds and in the community, accompany resident/s to necessary appointments, </w:t>
                              </w:r>
                              <w:proofErr w:type="spellStart"/>
                              <w:r>
                                <w:rPr>
                                  <w:rFonts w:ascii="Arial" w:eastAsia="Arial" w:hAnsi="Arial"/>
                                  <w:color w:val="000000"/>
                                  <w:sz w:val="16"/>
                                </w:rPr>
                                <w:t>ie</w:t>
                              </w:r>
                              <w:proofErr w:type="spellEnd"/>
                              <w:r>
                                <w:rPr>
                                  <w:rFonts w:ascii="Arial" w:eastAsia="Arial" w:hAnsi="Arial"/>
                                  <w:color w:val="000000"/>
                                  <w:sz w:val="16"/>
                                </w:rPr>
                                <w:t xml:space="preserve">. for consultation, medical care, pre-placement visits, recreational outings, etc. </w:t>
                              </w:r>
                            </w:p>
                            <w:p w14:paraId="42D8641B" w14:textId="77777777" w:rsidR="00160778" w:rsidRDefault="000341E5">
                              <w:pPr>
                                <w:numPr>
                                  <w:ilvl w:val="0"/>
                                  <w:numId w:val="1"/>
                                </w:numPr>
                                <w:spacing w:after="0" w:line="240" w:lineRule="auto"/>
                                <w:ind w:left="720" w:hanging="360"/>
                              </w:pPr>
                              <w:r>
                                <w:rPr>
                                  <w:rFonts w:ascii="Arial" w:eastAsia="Arial" w:hAnsi="Arial"/>
                                  <w:color w:val="000000"/>
                                  <w:sz w:val="16"/>
                                </w:rPr>
                                <w:t xml:space="preserve">Participates with Performance Improvement; communicates concerns via established chain of command, via functional team leaders, center/hospital leadership, </w:t>
                              </w:r>
                              <w:proofErr w:type="spellStart"/>
                              <w:r>
                                <w:rPr>
                                  <w:rFonts w:ascii="Arial" w:eastAsia="Arial" w:hAnsi="Arial"/>
                                  <w:color w:val="000000"/>
                                  <w:sz w:val="16"/>
                                </w:rPr>
                                <w:t>ie</w:t>
                              </w:r>
                              <w:proofErr w:type="spellEnd"/>
                              <w:r>
                                <w:rPr>
                                  <w:rFonts w:ascii="Arial" w:eastAsia="Arial" w:hAnsi="Arial"/>
                                  <w:color w:val="000000"/>
                                  <w:sz w:val="16"/>
                                </w:rPr>
                                <w:t xml:space="preserve">. to improve processes or resident/ care outcomes. </w:t>
                              </w:r>
                            </w:p>
                            <w:p w14:paraId="02853F0C" w14:textId="77777777" w:rsidR="00160778" w:rsidRDefault="000341E5">
                              <w:pPr>
                                <w:numPr>
                                  <w:ilvl w:val="0"/>
                                  <w:numId w:val="1"/>
                                </w:numPr>
                                <w:spacing w:after="0" w:line="240" w:lineRule="auto"/>
                                <w:ind w:left="720" w:hanging="360"/>
                              </w:pPr>
                              <w:r>
                                <w:rPr>
                                  <w:rFonts w:ascii="Arial" w:eastAsia="Arial" w:hAnsi="Arial"/>
                                  <w:color w:val="000000"/>
                                  <w:sz w:val="16"/>
                                </w:rPr>
                                <w:t xml:space="preserve">Monitor environment and document findings, notify supervisor of immediate needs for repair, and remove dangerous items from the environment </w:t>
                              </w:r>
                            </w:p>
                            <w:p w14:paraId="4CD05DAA" w14:textId="77777777" w:rsidR="00160778" w:rsidRDefault="000341E5">
                              <w:pPr>
                                <w:numPr>
                                  <w:ilvl w:val="0"/>
                                  <w:numId w:val="1"/>
                                </w:numPr>
                                <w:spacing w:after="0" w:line="240" w:lineRule="auto"/>
                                <w:ind w:left="720" w:hanging="360"/>
                              </w:pPr>
                              <w:r>
                                <w:rPr>
                                  <w:rFonts w:ascii="Arial" w:eastAsia="Arial" w:hAnsi="Arial"/>
                                  <w:color w:val="000000"/>
                                  <w:sz w:val="16"/>
                                </w:rPr>
                                <w:t xml:space="preserve">Monitor resident/ equipment, </w:t>
                              </w:r>
                              <w:proofErr w:type="spellStart"/>
                              <w:r>
                                <w:rPr>
                                  <w:rFonts w:ascii="Arial" w:eastAsia="Arial" w:hAnsi="Arial"/>
                                  <w:color w:val="000000"/>
                                  <w:sz w:val="16"/>
                                </w:rPr>
                                <w:t>ie</w:t>
                              </w:r>
                              <w:proofErr w:type="spellEnd"/>
                              <w:r>
                                <w:rPr>
                                  <w:rFonts w:ascii="Arial" w:eastAsia="Arial" w:hAnsi="Arial"/>
                                  <w:color w:val="000000"/>
                                  <w:sz w:val="16"/>
                                </w:rPr>
                                <w:t xml:space="preserve">. wheelchairs, gait belts, etc. for safety, maintain in clean condition. </w:t>
                              </w:r>
                            </w:p>
                            <w:p w14:paraId="70A62656" w14:textId="77777777" w:rsidR="00160778" w:rsidRDefault="000341E5">
                              <w:pPr>
                                <w:numPr>
                                  <w:ilvl w:val="0"/>
                                  <w:numId w:val="1"/>
                                </w:numPr>
                                <w:spacing w:after="0" w:line="240" w:lineRule="auto"/>
                                <w:ind w:left="720" w:hanging="360"/>
                              </w:pPr>
                              <w:r>
                                <w:rPr>
                                  <w:rFonts w:ascii="Arial" w:eastAsia="Arial" w:hAnsi="Arial"/>
                                  <w:color w:val="000000"/>
                                  <w:sz w:val="16"/>
                                </w:rPr>
                                <w:t xml:space="preserve">Clean up spills, etc. which could pose environmental safety hazard. </w:t>
                              </w:r>
                            </w:p>
                            <w:p w14:paraId="3119B172" w14:textId="77777777" w:rsidR="00160778" w:rsidRDefault="000341E5">
                              <w:pPr>
                                <w:numPr>
                                  <w:ilvl w:val="0"/>
                                  <w:numId w:val="1"/>
                                </w:numPr>
                                <w:spacing w:after="0" w:line="240" w:lineRule="auto"/>
                                <w:ind w:left="720" w:hanging="360"/>
                              </w:pPr>
                              <w:r>
                                <w:rPr>
                                  <w:rFonts w:ascii="Arial" w:eastAsia="Arial" w:hAnsi="Arial"/>
                                  <w:color w:val="000000"/>
                                  <w:sz w:val="16"/>
                                </w:rPr>
                                <w:t xml:space="preserve">Assist resident/s to maintain personal and community living areas, by sweeping, wiping tables, making </w:t>
                              </w:r>
                              <w:proofErr w:type="gramStart"/>
                              <w:r>
                                <w:rPr>
                                  <w:rFonts w:ascii="Arial" w:eastAsia="Arial" w:hAnsi="Arial"/>
                                  <w:color w:val="000000"/>
                                  <w:sz w:val="16"/>
                                </w:rPr>
                                <w:t>beds</w:t>
                              </w:r>
                              <w:proofErr w:type="gramEnd"/>
                              <w:r>
                                <w:rPr>
                                  <w:rFonts w:ascii="Arial" w:eastAsia="Arial" w:hAnsi="Arial"/>
                                  <w:color w:val="000000"/>
                                  <w:sz w:val="16"/>
                                </w:rPr>
                                <w:t xml:space="preserve"> and mopping floors, etc. </w:t>
                              </w:r>
                            </w:p>
                          </w:tc>
                        </w:tr>
                        <w:tr w:rsidR="00823551" w14:paraId="482EFA1D" w14:textId="77777777" w:rsidTr="00823551">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273F5B0C" w14:textId="77777777" w:rsidR="00160778" w:rsidRDefault="000341E5">
                              <w:pPr>
                                <w:spacing w:after="0" w:line="240" w:lineRule="auto"/>
                              </w:pPr>
                              <w:r>
                                <w:rPr>
                                  <w:rFonts w:ascii="Arial" w:eastAsia="Arial" w:hAnsi="Arial"/>
                                  <w:b/>
                                  <w:color w:val="000000"/>
                                  <w:sz w:val="16"/>
                                </w:rPr>
                                <w:t>Duty 3</w:t>
                              </w:r>
                            </w:p>
                          </w:tc>
                        </w:tr>
                        <w:tr w:rsidR="00160778" w14:paraId="24CCD4C2" w14:textId="77777777">
                          <w:trPr>
                            <w:trHeight w:val="282"/>
                          </w:trPr>
                          <w:tc>
                            <w:tcPr>
                              <w:tcW w:w="8004" w:type="dxa"/>
                              <w:tcBorders>
                                <w:top w:val="nil"/>
                                <w:left w:val="nil"/>
                                <w:bottom w:val="nil"/>
                                <w:right w:val="nil"/>
                              </w:tcBorders>
                              <w:tcMar>
                                <w:top w:w="39" w:type="dxa"/>
                                <w:left w:w="39" w:type="dxa"/>
                                <w:bottom w:w="39" w:type="dxa"/>
                                <w:right w:w="39" w:type="dxa"/>
                              </w:tcMar>
                            </w:tcPr>
                            <w:p w14:paraId="4D3E1169" w14:textId="77777777" w:rsidR="00160778" w:rsidRDefault="000341E5">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612ED20B" w14:textId="77777777" w:rsidR="00160778" w:rsidRDefault="000341E5">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5C3CD539" w14:textId="77777777" w:rsidR="00160778" w:rsidRDefault="000341E5">
                              <w:pPr>
                                <w:spacing w:after="0" w:line="240" w:lineRule="auto"/>
                              </w:pPr>
                              <w:r>
                                <w:rPr>
                                  <w:rFonts w:ascii="Arial" w:eastAsia="Arial" w:hAnsi="Arial"/>
                                  <w:b/>
                                  <w:color w:val="000000"/>
                                  <w:sz w:val="16"/>
                                </w:rPr>
                                <w:t>5</w:t>
                              </w:r>
                            </w:p>
                          </w:tc>
                        </w:tr>
                        <w:tr w:rsidR="00823551" w14:paraId="6807B1F9" w14:textId="77777777" w:rsidTr="00823551">
                          <w:trPr>
                            <w:trHeight w:val="282"/>
                          </w:trPr>
                          <w:tc>
                            <w:tcPr>
                              <w:tcW w:w="8004" w:type="dxa"/>
                              <w:gridSpan w:val="3"/>
                              <w:tcBorders>
                                <w:top w:val="nil"/>
                                <w:left w:val="nil"/>
                                <w:bottom w:val="nil"/>
                                <w:right w:val="nil"/>
                              </w:tcBorders>
                              <w:tcMar>
                                <w:top w:w="39" w:type="dxa"/>
                                <w:left w:w="39" w:type="dxa"/>
                                <w:bottom w:w="39" w:type="dxa"/>
                                <w:right w:w="39" w:type="dxa"/>
                              </w:tcMar>
                            </w:tcPr>
                            <w:p w14:paraId="610AE347" w14:textId="77777777" w:rsidR="00160778" w:rsidRDefault="000341E5">
                              <w:pPr>
                                <w:spacing w:after="0" w:line="240" w:lineRule="auto"/>
                              </w:pPr>
                              <w:r>
                                <w:rPr>
                                  <w:rFonts w:ascii="Arial" w:eastAsia="Arial" w:hAnsi="Arial"/>
                                  <w:color w:val="000000"/>
                                </w:rPr>
                                <w:t>Education and administrative responsibilities.</w:t>
                              </w:r>
                            </w:p>
                          </w:tc>
                        </w:tr>
                        <w:tr w:rsidR="00160778" w14:paraId="537831CC" w14:textId="77777777">
                          <w:trPr>
                            <w:trHeight w:val="282"/>
                          </w:trPr>
                          <w:tc>
                            <w:tcPr>
                              <w:tcW w:w="8004" w:type="dxa"/>
                              <w:tcBorders>
                                <w:top w:val="nil"/>
                                <w:left w:val="nil"/>
                                <w:bottom w:val="nil"/>
                                <w:right w:val="nil"/>
                              </w:tcBorders>
                              <w:tcMar>
                                <w:top w:w="39" w:type="dxa"/>
                                <w:left w:w="39" w:type="dxa"/>
                                <w:bottom w:w="39" w:type="dxa"/>
                                <w:right w:w="39" w:type="dxa"/>
                              </w:tcMar>
                            </w:tcPr>
                            <w:p w14:paraId="0A43957F" w14:textId="77777777" w:rsidR="00160778" w:rsidRDefault="000341E5">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5DCADC29" w14:textId="77777777" w:rsidR="00160778" w:rsidRDefault="00160778">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4A6D057C" w14:textId="77777777" w:rsidR="00160778" w:rsidRDefault="00160778">
                              <w:pPr>
                                <w:spacing w:after="0" w:line="240" w:lineRule="auto"/>
                              </w:pPr>
                            </w:p>
                          </w:tc>
                        </w:tr>
                        <w:tr w:rsidR="00823551" w14:paraId="7B873A39" w14:textId="77777777" w:rsidTr="00823551">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451B5173" w14:textId="77777777" w:rsidR="00160778" w:rsidRDefault="000341E5">
                              <w:pPr>
                                <w:numPr>
                                  <w:ilvl w:val="0"/>
                                  <w:numId w:val="1"/>
                                </w:numPr>
                                <w:spacing w:after="0" w:line="240" w:lineRule="auto"/>
                                <w:ind w:left="720" w:hanging="360"/>
                              </w:pPr>
                              <w:r>
                                <w:rPr>
                                  <w:rFonts w:ascii="Arial" w:eastAsia="Arial" w:hAnsi="Arial"/>
                                  <w:color w:val="000000"/>
                                  <w:sz w:val="16"/>
                                </w:rPr>
                                <w:t xml:space="preserve">Support the Mission, Vision and Values of the various facilities within Michigan Department of Community Health. </w:t>
                              </w:r>
                            </w:p>
                            <w:p w14:paraId="441089A9" w14:textId="77777777" w:rsidR="00160778" w:rsidRDefault="000341E5">
                              <w:pPr>
                                <w:numPr>
                                  <w:ilvl w:val="0"/>
                                  <w:numId w:val="1"/>
                                </w:numPr>
                                <w:spacing w:after="0" w:line="240" w:lineRule="auto"/>
                                <w:ind w:left="720" w:hanging="360"/>
                              </w:pPr>
                              <w:r>
                                <w:rPr>
                                  <w:rFonts w:ascii="Arial" w:eastAsia="Arial" w:hAnsi="Arial"/>
                                  <w:color w:val="000000"/>
                                  <w:sz w:val="16"/>
                                </w:rPr>
                                <w:t xml:space="preserve">Participate in education and training, in-service training to enhance skills/ knowledge, complete annual and mandatory training updates in timely fashion, participates with ongoing education to develop and enhance knowledge of resident/ population specific care needs, age specific considerations. </w:t>
                              </w:r>
                            </w:p>
                            <w:p w14:paraId="497DECEA" w14:textId="77777777" w:rsidR="00160778" w:rsidRDefault="000341E5">
                              <w:pPr>
                                <w:numPr>
                                  <w:ilvl w:val="0"/>
                                  <w:numId w:val="1"/>
                                </w:numPr>
                                <w:spacing w:after="0" w:line="240" w:lineRule="auto"/>
                                <w:ind w:left="720" w:hanging="360"/>
                              </w:pPr>
                              <w:r>
                                <w:rPr>
                                  <w:rFonts w:ascii="Arial" w:eastAsia="Arial" w:hAnsi="Arial"/>
                                  <w:color w:val="000000"/>
                                  <w:sz w:val="16"/>
                                </w:rPr>
                                <w:t xml:space="preserve">Assists with training </w:t>
                              </w:r>
                              <w:proofErr w:type="gramStart"/>
                              <w:r>
                                <w:rPr>
                                  <w:rFonts w:ascii="Arial" w:eastAsia="Arial" w:hAnsi="Arial"/>
                                  <w:color w:val="000000"/>
                                  <w:sz w:val="16"/>
                                </w:rPr>
                                <w:t>less</w:t>
                              </w:r>
                              <w:proofErr w:type="gramEnd"/>
                              <w:r>
                                <w:rPr>
                                  <w:rFonts w:ascii="Arial" w:eastAsia="Arial" w:hAnsi="Arial"/>
                                  <w:color w:val="000000"/>
                                  <w:sz w:val="16"/>
                                </w:rPr>
                                <w:t xml:space="preserve"> senior employees in role/ responsibilities of RCA staff. </w:t>
                              </w:r>
                            </w:p>
                            <w:p w14:paraId="7EF6A2A6" w14:textId="77777777" w:rsidR="00160778" w:rsidRDefault="000341E5">
                              <w:pPr>
                                <w:numPr>
                                  <w:ilvl w:val="0"/>
                                  <w:numId w:val="1"/>
                                </w:numPr>
                                <w:spacing w:after="0" w:line="240" w:lineRule="auto"/>
                                <w:ind w:left="720" w:hanging="360"/>
                              </w:pPr>
                              <w:r>
                                <w:rPr>
                                  <w:rFonts w:ascii="Arial" w:eastAsia="Arial" w:hAnsi="Arial"/>
                                  <w:color w:val="000000"/>
                                  <w:sz w:val="16"/>
                                </w:rPr>
                                <w:t xml:space="preserve">Timely review of policy/ standard revision, guidelines of care, memorandum directives and cross unit training to maintain current skills. </w:t>
                              </w:r>
                            </w:p>
                          </w:tc>
                        </w:tr>
                        <w:tr w:rsidR="00823551" w14:paraId="22CDF038" w14:textId="77777777" w:rsidTr="00823551">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0DD18BFB" w14:textId="77777777" w:rsidR="00160778" w:rsidRDefault="000341E5">
                              <w:pPr>
                                <w:spacing w:after="0" w:line="240" w:lineRule="auto"/>
                              </w:pPr>
                              <w:r>
                                <w:rPr>
                                  <w:rFonts w:ascii="Arial" w:eastAsia="Arial" w:hAnsi="Arial"/>
                                  <w:b/>
                                  <w:color w:val="000000"/>
                                  <w:sz w:val="16"/>
                                </w:rPr>
                                <w:t>Duty 4</w:t>
                              </w:r>
                            </w:p>
                          </w:tc>
                        </w:tr>
                        <w:tr w:rsidR="00160778" w14:paraId="284C0B0E" w14:textId="77777777">
                          <w:trPr>
                            <w:trHeight w:val="282"/>
                          </w:trPr>
                          <w:tc>
                            <w:tcPr>
                              <w:tcW w:w="8004" w:type="dxa"/>
                              <w:tcBorders>
                                <w:top w:val="nil"/>
                                <w:left w:val="nil"/>
                                <w:bottom w:val="nil"/>
                                <w:right w:val="nil"/>
                              </w:tcBorders>
                              <w:tcMar>
                                <w:top w:w="39" w:type="dxa"/>
                                <w:left w:w="39" w:type="dxa"/>
                                <w:bottom w:w="39" w:type="dxa"/>
                                <w:right w:w="39" w:type="dxa"/>
                              </w:tcMar>
                            </w:tcPr>
                            <w:p w14:paraId="518556BB" w14:textId="77777777" w:rsidR="00160778" w:rsidRDefault="000341E5">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035D1B3B" w14:textId="77777777" w:rsidR="00160778" w:rsidRDefault="000341E5">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25EA4B00" w14:textId="77777777" w:rsidR="00160778" w:rsidRDefault="000341E5">
                              <w:pPr>
                                <w:spacing w:after="0" w:line="240" w:lineRule="auto"/>
                              </w:pPr>
                              <w:r>
                                <w:rPr>
                                  <w:rFonts w:ascii="Arial" w:eastAsia="Arial" w:hAnsi="Arial"/>
                                  <w:b/>
                                  <w:color w:val="000000"/>
                                  <w:sz w:val="16"/>
                                </w:rPr>
                                <w:t>5</w:t>
                              </w:r>
                            </w:p>
                          </w:tc>
                        </w:tr>
                        <w:tr w:rsidR="00823551" w14:paraId="0F384B55" w14:textId="77777777" w:rsidTr="00823551">
                          <w:trPr>
                            <w:trHeight w:val="282"/>
                          </w:trPr>
                          <w:tc>
                            <w:tcPr>
                              <w:tcW w:w="8004" w:type="dxa"/>
                              <w:gridSpan w:val="3"/>
                              <w:tcBorders>
                                <w:top w:val="nil"/>
                                <w:left w:val="nil"/>
                                <w:bottom w:val="nil"/>
                                <w:right w:val="nil"/>
                              </w:tcBorders>
                              <w:tcMar>
                                <w:top w:w="39" w:type="dxa"/>
                                <w:left w:w="39" w:type="dxa"/>
                                <w:bottom w:w="39" w:type="dxa"/>
                                <w:right w:w="39" w:type="dxa"/>
                              </w:tcMar>
                            </w:tcPr>
                            <w:p w14:paraId="0850D994" w14:textId="77777777" w:rsidR="00160778" w:rsidRDefault="000341E5">
                              <w:pPr>
                                <w:spacing w:after="0" w:line="240" w:lineRule="auto"/>
                              </w:pPr>
                              <w:r>
                                <w:rPr>
                                  <w:rFonts w:ascii="Arial" w:eastAsia="Arial" w:hAnsi="Arial"/>
                                  <w:color w:val="000000"/>
                                </w:rPr>
                                <w:t>Provide and monitor basic health care.</w:t>
                              </w:r>
                            </w:p>
                          </w:tc>
                        </w:tr>
                        <w:tr w:rsidR="00160778" w14:paraId="23D880B6" w14:textId="77777777">
                          <w:trPr>
                            <w:trHeight w:val="282"/>
                          </w:trPr>
                          <w:tc>
                            <w:tcPr>
                              <w:tcW w:w="8004" w:type="dxa"/>
                              <w:tcBorders>
                                <w:top w:val="nil"/>
                                <w:left w:val="nil"/>
                                <w:bottom w:val="nil"/>
                                <w:right w:val="nil"/>
                              </w:tcBorders>
                              <w:tcMar>
                                <w:top w:w="39" w:type="dxa"/>
                                <w:left w:w="39" w:type="dxa"/>
                                <w:bottom w:w="39" w:type="dxa"/>
                                <w:right w:w="39" w:type="dxa"/>
                              </w:tcMar>
                            </w:tcPr>
                            <w:p w14:paraId="7DAEC142" w14:textId="77777777" w:rsidR="00160778" w:rsidRDefault="000341E5">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343908D3" w14:textId="77777777" w:rsidR="00160778" w:rsidRDefault="00160778">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0B144645" w14:textId="77777777" w:rsidR="00160778" w:rsidRDefault="00160778">
                              <w:pPr>
                                <w:spacing w:after="0" w:line="240" w:lineRule="auto"/>
                              </w:pPr>
                            </w:p>
                          </w:tc>
                        </w:tr>
                        <w:tr w:rsidR="00823551" w14:paraId="7DE2FCBC" w14:textId="77777777" w:rsidTr="00823551">
                          <w:trPr>
                            <w:trHeight w:val="282"/>
                          </w:trPr>
                          <w:tc>
                            <w:tcPr>
                              <w:tcW w:w="8004" w:type="dxa"/>
                              <w:gridSpan w:val="3"/>
                              <w:tcBorders>
                                <w:top w:val="nil"/>
                                <w:left w:val="nil"/>
                                <w:bottom w:val="nil"/>
                                <w:right w:val="nil"/>
                              </w:tcBorders>
                              <w:tcMar>
                                <w:top w:w="39" w:type="dxa"/>
                                <w:left w:w="39" w:type="dxa"/>
                                <w:bottom w:w="39" w:type="dxa"/>
                                <w:right w:w="39" w:type="dxa"/>
                              </w:tcMar>
                            </w:tcPr>
                            <w:p w14:paraId="43CE9012" w14:textId="77777777" w:rsidR="00160778" w:rsidRDefault="000341E5">
                              <w:pPr>
                                <w:numPr>
                                  <w:ilvl w:val="0"/>
                                  <w:numId w:val="1"/>
                                </w:numPr>
                                <w:spacing w:after="0" w:line="240" w:lineRule="auto"/>
                                <w:ind w:left="720" w:hanging="360"/>
                              </w:pPr>
                              <w:r>
                                <w:rPr>
                                  <w:rFonts w:ascii="Arial" w:eastAsia="Arial" w:hAnsi="Arial"/>
                                  <w:color w:val="000000"/>
                                  <w:sz w:val="16"/>
                                </w:rPr>
                                <w:t xml:space="preserve">Observe for and report resident/ health symptoms. </w:t>
                              </w:r>
                            </w:p>
                            <w:p w14:paraId="6679E717" w14:textId="77777777" w:rsidR="00160778" w:rsidRDefault="000341E5">
                              <w:pPr>
                                <w:numPr>
                                  <w:ilvl w:val="0"/>
                                  <w:numId w:val="1"/>
                                </w:numPr>
                                <w:spacing w:after="0" w:line="240" w:lineRule="auto"/>
                                <w:ind w:left="720" w:hanging="360"/>
                              </w:pPr>
                              <w:r>
                                <w:rPr>
                                  <w:rFonts w:ascii="Arial" w:eastAsia="Arial" w:hAnsi="Arial"/>
                                  <w:color w:val="000000"/>
                                  <w:sz w:val="16"/>
                                </w:rPr>
                                <w:t xml:space="preserve">Provide first aid as necessary. </w:t>
                              </w:r>
                            </w:p>
                            <w:p w14:paraId="6DA3546A" w14:textId="77777777" w:rsidR="00160778" w:rsidRDefault="000341E5">
                              <w:pPr>
                                <w:numPr>
                                  <w:ilvl w:val="0"/>
                                  <w:numId w:val="1"/>
                                </w:numPr>
                                <w:spacing w:after="0" w:line="240" w:lineRule="auto"/>
                                <w:ind w:left="720" w:hanging="360"/>
                              </w:pPr>
                              <w:r>
                                <w:rPr>
                                  <w:rFonts w:ascii="Arial" w:eastAsia="Arial" w:hAnsi="Arial"/>
                                  <w:color w:val="000000"/>
                                  <w:sz w:val="16"/>
                                </w:rPr>
                                <w:t xml:space="preserve">Complete treatments as ordered by physician. </w:t>
                              </w:r>
                            </w:p>
                            <w:p w14:paraId="2DEA5866" w14:textId="77777777" w:rsidR="00160778" w:rsidRDefault="000341E5">
                              <w:pPr>
                                <w:numPr>
                                  <w:ilvl w:val="0"/>
                                  <w:numId w:val="1"/>
                                </w:numPr>
                                <w:spacing w:after="0" w:line="240" w:lineRule="auto"/>
                                <w:ind w:left="720" w:hanging="360"/>
                              </w:pPr>
                              <w:r>
                                <w:rPr>
                                  <w:rFonts w:ascii="Arial" w:eastAsia="Arial" w:hAnsi="Arial"/>
                                  <w:color w:val="000000"/>
                                  <w:sz w:val="16"/>
                                </w:rPr>
                                <w:t xml:space="preserve">Document and monitor resident/ as directed. </w:t>
                              </w:r>
                            </w:p>
                            <w:p w14:paraId="124E1E7E" w14:textId="77777777" w:rsidR="00160778" w:rsidRDefault="000341E5">
                              <w:pPr>
                                <w:numPr>
                                  <w:ilvl w:val="0"/>
                                  <w:numId w:val="1"/>
                                </w:numPr>
                                <w:spacing w:after="0" w:line="240" w:lineRule="auto"/>
                                <w:ind w:left="720" w:hanging="360"/>
                              </w:pPr>
                              <w:r>
                                <w:rPr>
                                  <w:rFonts w:ascii="Arial" w:eastAsia="Arial" w:hAnsi="Arial"/>
                                  <w:color w:val="000000"/>
                                  <w:sz w:val="16"/>
                                </w:rPr>
                                <w:t xml:space="preserve">Perform CPR, Administer Oxygen in emergency situations. </w:t>
                              </w:r>
                            </w:p>
                            <w:p w14:paraId="59F48EA8" w14:textId="77777777" w:rsidR="00160778" w:rsidRDefault="000341E5">
                              <w:pPr>
                                <w:numPr>
                                  <w:ilvl w:val="0"/>
                                  <w:numId w:val="1"/>
                                </w:numPr>
                                <w:spacing w:after="0" w:line="240" w:lineRule="auto"/>
                                <w:ind w:left="720" w:hanging="360"/>
                              </w:pPr>
                              <w:r>
                                <w:rPr>
                                  <w:rFonts w:ascii="Arial" w:eastAsia="Arial" w:hAnsi="Arial"/>
                                  <w:color w:val="000000"/>
                                  <w:sz w:val="16"/>
                                </w:rPr>
                                <w:t xml:space="preserve">Collect and label specimens. </w:t>
                              </w:r>
                            </w:p>
                            <w:p w14:paraId="1611966E" w14:textId="77777777" w:rsidR="00160778" w:rsidRDefault="000341E5">
                              <w:pPr>
                                <w:numPr>
                                  <w:ilvl w:val="0"/>
                                  <w:numId w:val="1"/>
                                </w:numPr>
                                <w:spacing w:after="0" w:line="240" w:lineRule="auto"/>
                                <w:ind w:left="720" w:hanging="360"/>
                              </w:pPr>
                              <w:r>
                                <w:rPr>
                                  <w:rFonts w:ascii="Arial" w:eastAsia="Arial" w:hAnsi="Arial"/>
                                  <w:color w:val="000000"/>
                                  <w:sz w:val="16"/>
                                </w:rPr>
                                <w:t xml:space="preserve">Carry out special treatments, </w:t>
                              </w:r>
                              <w:proofErr w:type="spellStart"/>
                              <w:r>
                                <w:rPr>
                                  <w:rFonts w:ascii="Arial" w:eastAsia="Arial" w:hAnsi="Arial"/>
                                  <w:color w:val="000000"/>
                                  <w:sz w:val="16"/>
                                </w:rPr>
                                <w:t>ie</w:t>
                              </w:r>
                              <w:proofErr w:type="spellEnd"/>
                              <w:r>
                                <w:rPr>
                                  <w:rFonts w:ascii="Arial" w:eastAsia="Arial" w:hAnsi="Arial"/>
                                  <w:color w:val="000000"/>
                                  <w:sz w:val="16"/>
                                </w:rPr>
                                <w:t xml:space="preserve">. range of motion, ambulation with gait belt, etc. </w:t>
                              </w:r>
                            </w:p>
                            <w:p w14:paraId="3BC4B3CE" w14:textId="77777777" w:rsidR="00160778" w:rsidRDefault="000341E5">
                              <w:pPr>
                                <w:numPr>
                                  <w:ilvl w:val="0"/>
                                  <w:numId w:val="1"/>
                                </w:numPr>
                                <w:spacing w:after="0" w:line="240" w:lineRule="auto"/>
                                <w:ind w:left="720" w:hanging="360"/>
                              </w:pPr>
                              <w:r>
                                <w:rPr>
                                  <w:rFonts w:ascii="Arial" w:eastAsia="Arial" w:hAnsi="Arial"/>
                                  <w:color w:val="000000"/>
                                  <w:sz w:val="16"/>
                                </w:rPr>
                                <w:t xml:space="preserve">Take and record vital signs (BP, T, P, R, and Waist Circumference). </w:t>
                              </w:r>
                            </w:p>
                            <w:p w14:paraId="0432C85F" w14:textId="77777777" w:rsidR="00160778" w:rsidRDefault="000341E5">
                              <w:pPr>
                                <w:numPr>
                                  <w:ilvl w:val="0"/>
                                  <w:numId w:val="1"/>
                                </w:numPr>
                                <w:spacing w:after="0" w:line="240" w:lineRule="auto"/>
                                <w:ind w:left="720" w:hanging="360"/>
                              </w:pPr>
                              <w:r>
                                <w:rPr>
                                  <w:rFonts w:ascii="Arial" w:eastAsia="Arial" w:hAnsi="Arial"/>
                                  <w:color w:val="000000"/>
                                  <w:sz w:val="16"/>
                                </w:rPr>
                                <w:t xml:space="preserve">Practice Universal Precautions to maintain the health of both residents and staff. </w:t>
                              </w:r>
                            </w:p>
                            <w:p w14:paraId="2B3D9285" w14:textId="77777777" w:rsidR="00160778" w:rsidRDefault="000341E5">
                              <w:pPr>
                                <w:numPr>
                                  <w:ilvl w:val="0"/>
                                  <w:numId w:val="1"/>
                                </w:numPr>
                                <w:spacing w:after="0" w:line="240" w:lineRule="auto"/>
                                <w:ind w:left="720" w:hanging="360"/>
                              </w:pPr>
                              <w:r>
                                <w:rPr>
                                  <w:rFonts w:ascii="Arial" w:eastAsia="Arial" w:hAnsi="Arial"/>
                                  <w:color w:val="000000"/>
                                  <w:sz w:val="16"/>
                                </w:rPr>
                                <w:t>Administers medications only as assigned and under the supervision of a licensed professional</w:t>
                              </w:r>
                            </w:p>
                          </w:tc>
                        </w:tr>
                      </w:tbl>
                      <w:p w14:paraId="0806C551" w14:textId="77777777" w:rsidR="00160778" w:rsidRDefault="00160778">
                        <w:pPr>
                          <w:spacing w:after="0" w:line="240" w:lineRule="auto"/>
                        </w:pPr>
                      </w:p>
                    </w:tc>
                  </w:tr>
                </w:tbl>
                <w:p w14:paraId="69E0646B" w14:textId="77777777" w:rsidR="00160778" w:rsidRDefault="00160778">
                  <w:pPr>
                    <w:spacing w:after="0" w:line="240" w:lineRule="auto"/>
                  </w:pPr>
                </w:p>
              </w:tc>
            </w:tr>
          </w:tbl>
          <w:p w14:paraId="2614EBB4" w14:textId="77777777" w:rsidR="00160778" w:rsidRDefault="00160778">
            <w:pPr>
              <w:spacing w:after="0" w:line="240" w:lineRule="auto"/>
            </w:pPr>
          </w:p>
        </w:tc>
        <w:tc>
          <w:tcPr>
            <w:tcW w:w="179" w:type="dxa"/>
          </w:tcPr>
          <w:p w14:paraId="0B8A8457" w14:textId="77777777" w:rsidR="00160778" w:rsidRDefault="00160778">
            <w:pPr>
              <w:pStyle w:val="EmptyCellLayoutStyle"/>
              <w:spacing w:after="0" w:line="240" w:lineRule="auto"/>
            </w:pPr>
          </w:p>
        </w:tc>
      </w:tr>
      <w:tr w:rsidR="00160778" w14:paraId="0B2AFB0E" w14:textId="77777777">
        <w:trPr>
          <w:trHeight w:val="99"/>
        </w:trPr>
        <w:tc>
          <w:tcPr>
            <w:tcW w:w="179" w:type="dxa"/>
          </w:tcPr>
          <w:p w14:paraId="171468A1" w14:textId="77777777" w:rsidR="00160778" w:rsidRDefault="00160778">
            <w:pPr>
              <w:pStyle w:val="EmptyCellLayoutStyle"/>
              <w:spacing w:after="0" w:line="240" w:lineRule="auto"/>
            </w:pPr>
          </w:p>
        </w:tc>
        <w:tc>
          <w:tcPr>
            <w:tcW w:w="0" w:type="dxa"/>
          </w:tcPr>
          <w:p w14:paraId="04FE9BF8" w14:textId="77777777" w:rsidR="00160778" w:rsidRDefault="00160778">
            <w:pPr>
              <w:pStyle w:val="EmptyCellLayoutStyle"/>
              <w:spacing w:after="0" w:line="240" w:lineRule="auto"/>
            </w:pPr>
          </w:p>
        </w:tc>
        <w:tc>
          <w:tcPr>
            <w:tcW w:w="0" w:type="dxa"/>
          </w:tcPr>
          <w:p w14:paraId="36B22467" w14:textId="77777777" w:rsidR="00160778" w:rsidRDefault="00160778">
            <w:pPr>
              <w:pStyle w:val="EmptyCellLayoutStyle"/>
              <w:spacing w:after="0" w:line="240" w:lineRule="auto"/>
            </w:pPr>
          </w:p>
        </w:tc>
        <w:tc>
          <w:tcPr>
            <w:tcW w:w="0" w:type="dxa"/>
          </w:tcPr>
          <w:p w14:paraId="6B2B5CCE" w14:textId="77777777" w:rsidR="00160778" w:rsidRDefault="00160778">
            <w:pPr>
              <w:pStyle w:val="EmptyCellLayoutStyle"/>
              <w:spacing w:after="0" w:line="240" w:lineRule="auto"/>
            </w:pPr>
          </w:p>
        </w:tc>
        <w:tc>
          <w:tcPr>
            <w:tcW w:w="0" w:type="dxa"/>
          </w:tcPr>
          <w:p w14:paraId="79943F6C" w14:textId="77777777" w:rsidR="00160778" w:rsidRDefault="00160778">
            <w:pPr>
              <w:pStyle w:val="EmptyCellLayoutStyle"/>
              <w:spacing w:after="0" w:line="240" w:lineRule="auto"/>
            </w:pPr>
          </w:p>
        </w:tc>
        <w:tc>
          <w:tcPr>
            <w:tcW w:w="0" w:type="dxa"/>
          </w:tcPr>
          <w:p w14:paraId="4752045A" w14:textId="77777777" w:rsidR="00160778" w:rsidRDefault="00160778">
            <w:pPr>
              <w:pStyle w:val="EmptyCellLayoutStyle"/>
              <w:spacing w:after="0" w:line="240" w:lineRule="auto"/>
            </w:pPr>
          </w:p>
        </w:tc>
        <w:tc>
          <w:tcPr>
            <w:tcW w:w="0" w:type="dxa"/>
          </w:tcPr>
          <w:p w14:paraId="307DBCC0" w14:textId="77777777" w:rsidR="00160778" w:rsidRDefault="00160778">
            <w:pPr>
              <w:pStyle w:val="EmptyCellLayoutStyle"/>
              <w:spacing w:after="0" w:line="240" w:lineRule="auto"/>
            </w:pPr>
          </w:p>
        </w:tc>
        <w:tc>
          <w:tcPr>
            <w:tcW w:w="2505" w:type="dxa"/>
          </w:tcPr>
          <w:p w14:paraId="62BED33C" w14:textId="77777777" w:rsidR="00160778" w:rsidRDefault="00160778">
            <w:pPr>
              <w:pStyle w:val="EmptyCellLayoutStyle"/>
              <w:spacing w:after="0" w:line="240" w:lineRule="auto"/>
            </w:pPr>
          </w:p>
        </w:tc>
        <w:tc>
          <w:tcPr>
            <w:tcW w:w="6120" w:type="dxa"/>
          </w:tcPr>
          <w:p w14:paraId="4DBA9B8F" w14:textId="77777777" w:rsidR="00160778" w:rsidRDefault="00160778">
            <w:pPr>
              <w:pStyle w:val="EmptyCellLayoutStyle"/>
              <w:spacing w:after="0" w:line="240" w:lineRule="auto"/>
            </w:pPr>
          </w:p>
        </w:tc>
        <w:tc>
          <w:tcPr>
            <w:tcW w:w="2534" w:type="dxa"/>
          </w:tcPr>
          <w:p w14:paraId="0AEE92F8" w14:textId="77777777" w:rsidR="00160778" w:rsidRDefault="00160778">
            <w:pPr>
              <w:pStyle w:val="EmptyCellLayoutStyle"/>
              <w:spacing w:after="0" w:line="240" w:lineRule="auto"/>
            </w:pPr>
          </w:p>
        </w:tc>
        <w:tc>
          <w:tcPr>
            <w:tcW w:w="179" w:type="dxa"/>
          </w:tcPr>
          <w:p w14:paraId="7D88FBA6" w14:textId="77777777" w:rsidR="00160778" w:rsidRDefault="00160778">
            <w:pPr>
              <w:pStyle w:val="EmptyCellLayoutStyle"/>
              <w:spacing w:after="0" w:line="240" w:lineRule="auto"/>
            </w:pPr>
          </w:p>
        </w:tc>
      </w:tr>
      <w:tr w:rsidR="00823551" w14:paraId="2BA1EC87" w14:textId="77777777" w:rsidTr="00823551">
        <w:tc>
          <w:tcPr>
            <w:tcW w:w="179" w:type="dxa"/>
          </w:tcPr>
          <w:p w14:paraId="0AEE035C" w14:textId="77777777" w:rsidR="00160778" w:rsidRDefault="00160778">
            <w:pPr>
              <w:pStyle w:val="EmptyCellLayoutStyle"/>
              <w:spacing w:after="0" w:line="240" w:lineRule="auto"/>
            </w:pPr>
          </w:p>
        </w:tc>
        <w:tc>
          <w:tcPr>
            <w:tcW w:w="0" w:type="dxa"/>
          </w:tcPr>
          <w:p w14:paraId="68038788" w14:textId="77777777" w:rsidR="00160778" w:rsidRDefault="00160778">
            <w:pPr>
              <w:pStyle w:val="EmptyCellLayoutStyle"/>
              <w:spacing w:after="0" w:line="240" w:lineRule="auto"/>
            </w:pPr>
          </w:p>
        </w:tc>
        <w:tc>
          <w:tcPr>
            <w:tcW w:w="0" w:type="dxa"/>
          </w:tcPr>
          <w:p w14:paraId="6A736590" w14:textId="77777777" w:rsidR="00160778" w:rsidRDefault="00160778">
            <w:pPr>
              <w:pStyle w:val="EmptyCellLayoutStyle"/>
              <w:spacing w:after="0" w:line="240" w:lineRule="auto"/>
            </w:pPr>
          </w:p>
        </w:tc>
        <w:tc>
          <w:tcPr>
            <w:tcW w:w="0" w:type="dxa"/>
          </w:tcPr>
          <w:p w14:paraId="680C3A80" w14:textId="77777777" w:rsidR="00160778" w:rsidRDefault="00160778">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160778" w14:paraId="0BB3A960" w14:textId="77777777">
              <w:trPr>
                <w:trHeight w:val="119"/>
              </w:trPr>
              <w:tc>
                <w:tcPr>
                  <w:tcW w:w="0" w:type="dxa"/>
                  <w:tcBorders>
                    <w:top w:val="single" w:sz="15" w:space="0" w:color="000000"/>
                    <w:left w:val="single" w:sz="15" w:space="0" w:color="000000"/>
                  </w:tcBorders>
                </w:tcPr>
                <w:p w14:paraId="382D1DA3" w14:textId="77777777" w:rsidR="00160778" w:rsidRDefault="00160778">
                  <w:pPr>
                    <w:pStyle w:val="EmptyCellLayoutStyle"/>
                    <w:spacing w:after="0" w:line="240" w:lineRule="auto"/>
                  </w:pPr>
                </w:p>
              </w:tc>
              <w:tc>
                <w:tcPr>
                  <w:tcW w:w="11159" w:type="dxa"/>
                  <w:tcBorders>
                    <w:top w:val="single" w:sz="15" w:space="0" w:color="000000"/>
                    <w:right w:val="single" w:sz="15" w:space="0" w:color="000000"/>
                  </w:tcBorders>
                </w:tcPr>
                <w:p w14:paraId="35D6C797" w14:textId="77777777" w:rsidR="00160778" w:rsidRDefault="00160778">
                  <w:pPr>
                    <w:pStyle w:val="EmptyCellLayoutStyle"/>
                    <w:spacing w:after="0" w:line="240" w:lineRule="auto"/>
                  </w:pPr>
                </w:p>
              </w:tc>
            </w:tr>
            <w:tr w:rsidR="00160778" w14:paraId="61F5E83B" w14:textId="77777777">
              <w:trPr>
                <w:trHeight w:val="270"/>
              </w:trPr>
              <w:tc>
                <w:tcPr>
                  <w:tcW w:w="0" w:type="dxa"/>
                  <w:tcBorders>
                    <w:left w:val="single" w:sz="15" w:space="0" w:color="000000"/>
                  </w:tcBorders>
                </w:tcPr>
                <w:p w14:paraId="0675803A" w14:textId="77777777" w:rsidR="00160778" w:rsidRDefault="00160778">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63"/>
                  </w:tblGrid>
                  <w:tr w:rsidR="00160778" w14:paraId="6E2ABB6E" w14:textId="77777777">
                    <w:trPr>
                      <w:trHeight w:val="192"/>
                    </w:trPr>
                    <w:tc>
                      <w:tcPr>
                        <w:tcW w:w="11160" w:type="dxa"/>
                        <w:tcBorders>
                          <w:top w:val="nil"/>
                          <w:left w:val="nil"/>
                          <w:bottom w:val="nil"/>
                          <w:right w:val="nil"/>
                        </w:tcBorders>
                        <w:tcMar>
                          <w:top w:w="39" w:type="dxa"/>
                          <w:left w:w="39" w:type="dxa"/>
                          <w:bottom w:w="39" w:type="dxa"/>
                          <w:right w:w="39" w:type="dxa"/>
                        </w:tcMar>
                      </w:tcPr>
                      <w:p w14:paraId="64C4D4F6" w14:textId="77777777" w:rsidR="00160778" w:rsidRDefault="000341E5">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78655189" w14:textId="77777777" w:rsidR="00160778" w:rsidRDefault="00160778">
                  <w:pPr>
                    <w:spacing w:after="0" w:line="240" w:lineRule="auto"/>
                  </w:pPr>
                </w:p>
              </w:tc>
            </w:tr>
            <w:tr w:rsidR="00160778" w14:paraId="3A31B3E2" w14:textId="77777777">
              <w:trPr>
                <w:trHeight w:val="60"/>
              </w:trPr>
              <w:tc>
                <w:tcPr>
                  <w:tcW w:w="0" w:type="dxa"/>
                  <w:tcBorders>
                    <w:left w:val="single" w:sz="15" w:space="0" w:color="000000"/>
                  </w:tcBorders>
                </w:tcPr>
                <w:p w14:paraId="31DB1C31" w14:textId="77777777" w:rsidR="00160778" w:rsidRDefault="00160778">
                  <w:pPr>
                    <w:pStyle w:val="EmptyCellLayoutStyle"/>
                    <w:spacing w:after="0" w:line="240" w:lineRule="auto"/>
                  </w:pPr>
                </w:p>
              </w:tc>
              <w:tc>
                <w:tcPr>
                  <w:tcW w:w="11159" w:type="dxa"/>
                  <w:tcBorders>
                    <w:right w:val="single" w:sz="15" w:space="0" w:color="000000"/>
                  </w:tcBorders>
                </w:tcPr>
                <w:p w14:paraId="3DD547D6" w14:textId="77777777" w:rsidR="00160778" w:rsidRDefault="00160778">
                  <w:pPr>
                    <w:pStyle w:val="EmptyCellLayoutStyle"/>
                    <w:spacing w:after="0" w:line="240" w:lineRule="auto"/>
                  </w:pPr>
                </w:p>
              </w:tc>
            </w:tr>
            <w:tr w:rsidR="00823551" w14:paraId="7F5C0050" w14:textId="77777777" w:rsidTr="00823551">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160778" w14:paraId="5AED04CC" w14:textId="77777777">
                    <w:trPr>
                      <w:trHeight w:val="212"/>
                    </w:trPr>
                    <w:tc>
                      <w:tcPr>
                        <w:tcW w:w="11160" w:type="dxa"/>
                        <w:tcBorders>
                          <w:top w:val="nil"/>
                          <w:left w:val="nil"/>
                          <w:bottom w:val="nil"/>
                          <w:right w:val="nil"/>
                        </w:tcBorders>
                        <w:tcMar>
                          <w:top w:w="39" w:type="dxa"/>
                          <w:left w:w="39" w:type="dxa"/>
                          <w:bottom w:w="39" w:type="dxa"/>
                          <w:right w:w="39" w:type="dxa"/>
                        </w:tcMar>
                      </w:tcPr>
                      <w:p w14:paraId="1FCEC875" w14:textId="77777777" w:rsidR="00160778" w:rsidRDefault="000341E5">
                        <w:pPr>
                          <w:spacing w:after="0" w:line="240" w:lineRule="auto"/>
                        </w:pPr>
                        <w:r>
                          <w:rPr>
                            <w:rFonts w:ascii="Arial" w:eastAsia="Arial" w:hAnsi="Arial"/>
                            <w:color w:val="000000"/>
                          </w:rPr>
                          <w:t>Implementing techniques of resident/ care and treatment as learned in in-service training; following center/hospital policies and procedures and unit guidelines.</w:t>
                        </w:r>
                      </w:p>
                    </w:tc>
                  </w:tr>
                </w:tbl>
                <w:p w14:paraId="51DDED36" w14:textId="77777777" w:rsidR="00160778" w:rsidRDefault="00160778">
                  <w:pPr>
                    <w:spacing w:after="0" w:line="240" w:lineRule="auto"/>
                  </w:pPr>
                </w:p>
              </w:tc>
            </w:tr>
          </w:tbl>
          <w:p w14:paraId="0784E73D" w14:textId="77777777" w:rsidR="00160778" w:rsidRDefault="00160778">
            <w:pPr>
              <w:spacing w:after="0" w:line="240" w:lineRule="auto"/>
            </w:pPr>
          </w:p>
        </w:tc>
        <w:tc>
          <w:tcPr>
            <w:tcW w:w="179" w:type="dxa"/>
          </w:tcPr>
          <w:p w14:paraId="28825920" w14:textId="77777777" w:rsidR="00160778" w:rsidRDefault="00160778">
            <w:pPr>
              <w:pStyle w:val="EmptyCellLayoutStyle"/>
              <w:spacing w:after="0" w:line="240" w:lineRule="auto"/>
            </w:pPr>
          </w:p>
        </w:tc>
      </w:tr>
      <w:tr w:rsidR="00160778" w14:paraId="723007CE" w14:textId="77777777">
        <w:trPr>
          <w:trHeight w:val="99"/>
        </w:trPr>
        <w:tc>
          <w:tcPr>
            <w:tcW w:w="179" w:type="dxa"/>
          </w:tcPr>
          <w:p w14:paraId="7DFBD0F4" w14:textId="77777777" w:rsidR="00160778" w:rsidRDefault="00160778">
            <w:pPr>
              <w:pStyle w:val="EmptyCellLayoutStyle"/>
              <w:spacing w:after="0" w:line="240" w:lineRule="auto"/>
            </w:pPr>
          </w:p>
        </w:tc>
        <w:tc>
          <w:tcPr>
            <w:tcW w:w="0" w:type="dxa"/>
          </w:tcPr>
          <w:p w14:paraId="408C1FA5" w14:textId="77777777" w:rsidR="00160778" w:rsidRDefault="00160778">
            <w:pPr>
              <w:pStyle w:val="EmptyCellLayoutStyle"/>
              <w:spacing w:after="0" w:line="240" w:lineRule="auto"/>
            </w:pPr>
          </w:p>
        </w:tc>
        <w:tc>
          <w:tcPr>
            <w:tcW w:w="0" w:type="dxa"/>
          </w:tcPr>
          <w:p w14:paraId="5AA6D249" w14:textId="77777777" w:rsidR="00160778" w:rsidRDefault="00160778">
            <w:pPr>
              <w:pStyle w:val="EmptyCellLayoutStyle"/>
              <w:spacing w:after="0" w:line="240" w:lineRule="auto"/>
            </w:pPr>
          </w:p>
        </w:tc>
        <w:tc>
          <w:tcPr>
            <w:tcW w:w="0" w:type="dxa"/>
          </w:tcPr>
          <w:p w14:paraId="4CDE1016" w14:textId="77777777" w:rsidR="00160778" w:rsidRDefault="00160778">
            <w:pPr>
              <w:pStyle w:val="EmptyCellLayoutStyle"/>
              <w:spacing w:after="0" w:line="240" w:lineRule="auto"/>
            </w:pPr>
          </w:p>
        </w:tc>
        <w:tc>
          <w:tcPr>
            <w:tcW w:w="0" w:type="dxa"/>
          </w:tcPr>
          <w:p w14:paraId="7E1C0676" w14:textId="77777777" w:rsidR="00160778" w:rsidRDefault="00160778">
            <w:pPr>
              <w:pStyle w:val="EmptyCellLayoutStyle"/>
              <w:spacing w:after="0" w:line="240" w:lineRule="auto"/>
            </w:pPr>
          </w:p>
        </w:tc>
        <w:tc>
          <w:tcPr>
            <w:tcW w:w="0" w:type="dxa"/>
          </w:tcPr>
          <w:p w14:paraId="1430E158" w14:textId="77777777" w:rsidR="00160778" w:rsidRDefault="00160778">
            <w:pPr>
              <w:pStyle w:val="EmptyCellLayoutStyle"/>
              <w:spacing w:after="0" w:line="240" w:lineRule="auto"/>
            </w:pPr>
          </w:p>
        </w:tc>
        <w:tc>
          <w:tcPr>
            <w:tcW w:w="0" w:type="dxa"/>
          </w:tcPr>
          <w:p w14:paraId="3241A5D7" w14:textId="77777777" w:rsidR="00160778" w:rsidRDefault="00160778">
            <w:pPr>
              <w:pStyle w:val="EmptyCellLayoutStyle"/>
              <w:spacing w:after="0" w:line="240" w:lineRule="auto"/>
            </w:pPr>
          </w:p>
        </w:tc>
        <w:tc>
          <w:tcPr>
            <w:tcW w:w="2505" w:type="dxa"/>
          </w:tcPr>
          <w:p w14:paraId="1B83FDC7" w14:textId="77777777" w:rsidR="00160778" w:rsidRDefault="00160778">
            <w:pPr>
              <w:pStyle w:val="EmptyCellLayoutStyle"/>
              <w:spacing w:after="0" w:line="240" w:lineRule="auto"/>
            </w:pPr>
          </w:p>
        </w:tc>
        <w:tc>
          <w:tcPr>
            <w:tcW w:w="6120" w:type="dxa"/>
          </w:tcPr>
          <w:p w14:paraId="31AB7883" w14:textId="77777777" w:rsidR="00160778" w:rsidRDefault="00160778">
            <w:pPr>
              <w:pStyle w:val="EmptyCellLayoutStyle"/>
              <w:spacing w:after="0" w:line="240" w:lineRule="auto"/>
            </w:pPr>
          </w:p>
        </w:tc>
        <w:tc>
          <w:tcPr>
            <w:tcW w:w="2534" w:type="dxa"/>
          </w:tcPr>
          <w:p w14:paraId="1A3AFC6E" w14:textId="77777777" w:rsidR="00160778" w:rsidRDefault="00160778">
            <w:pPr>
              <w:pStyle w:val="EmptyCellLayoutStyle"/>
              <w:spacing w:after="0" w:line="240" w:lineRule="auto"/>
            </w:pPr>
          </w:p>
        </w:tc>
        <w:tc>
          <w:tcPr>
            <w:tcW w:w="179" w:type="dxa"/>
          </w:tcPr>
          <w:p w14:paraId="63F2BC55" w14:textId="77777777" w:rsidR="00160778" w:rsidRDefault="00160778">
            <w:pPr>
              <w:pStyle w:val="EmptyCellLayoutStyle"/>
              <w:spacing w:after="0" w:line="240" w:lineRule="auto"/>
            </w:pPr>
          </w:p>
        </w:tc>
      </w:tr>
      <w:tr w:rsidR="00823551" w14:paraId="1078380F" w14:textId="77777777" w:rsidTr="00823551">
        <w:tc>
          <w:tcPr>
            <w:tcW w:w="179" w:type="dxa"/>
          </w:tcPr>
          <w:p w14:paraId="37A85E80" w14:textId="77777777" w:rsidR="00160778" w:rsidRDefault="00160778">
            <w:pPr>
              <w:pStyle w:val="EmptyCellLayoutStyle"/>
              <w:spacing w:after="0" w:line="240" w:lineRule="auto"/>
            </w:pPr>
          </w:p>
        </w:tc>
        <w:tc>
          <w:tcPr>
            <w:tcW w:w="0" w:type="dxa"/>
          </w:tcPr>
          <w:p w14:paraId="513E274C" w14:textId="77777777" w:rsidR="00160778" w:rsidRDefault="00160778">
            <w:pPr>
              <w:pStyle w:val="EmptyCellLayoutStyle"/>
              <w:spacing w:after="0" w:line="240" w:lineRule="auto"/>
            </w:pPr>
          </w:p>
        </w:tc>
        <w:tc>
          <w:tcPr>
            <w:tcW w:w="0" w:type="dxa"/>
          </w:tcPr>
          <w:p w14:paraId="58765D6F" w14:textId="77777777" w:rsidR="00160778" w:rsidRDefault="00160778">
            <w:pPr>
              <w:pStyle w:val="EmptyCellLayoutStyle"/>
              <w:spacing w:after="0" w:line="240" w:lineRule="auto"/>
            </w:pPr>
          </w:p>
        </w:tc>
        <w:tc>
          <w:tcPr>
            <w:tcW w:w="0" w:type="dxa"/>
          </w:tcPr>
          <w:p w14:paraId="4FEB4876" w14:textId="77777777" w:rsidR="00160778" w:rsidRDefault="00160778">
            <w:pPr>
              <w:pStyle w:val="EmptyCellLayoutStyle"/>
              <w:spacing w:after="0" w:line="240" w:lineRule="auto"/>
            </w:pPr>
          </w:p>
        </w:tc>
        <w:tc>
          <w:tcPr>
            <w:tcW w:w="0" w:type="dxa"/>
          </w:tcPr>
          <w:p w14:paraId="1047A83E" w14:textId="77777777" w:rsidR="00160778" w:rsidRDefault="00160778">
            <w:pPr>
              <w:pStyle w:val="EmptyCellLayoutStyle"/>
              <w:spacing w:after="0" w:line="240" w:lineRule="auto"/>
            </w:pPr>
          </w:p>
        </w:tc>
        <w:tc>
          <w:tcPr>
            <w:tcW w:w="0" w:type="dxa"/>
          </w:tcPr>
          <w:p w14:paraId="280E100B" w14:textId="77777777" w:rsidR="00160778" w:rsidRDefault="00160778">
            <w:pPr>
              <w:pStyle w:val="EmptyCellLayoutStyle"/>
              <w:spacing w:after="0" w:line="240" w:lineRule="auto"/>
            </w:pPr>
          </w:p>
        </w:tc>
        <w:tc>
          <w:tcPr>
            <w:tcW w:w="0"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70"/>
            </w:tblGrid>
            <w:tr w:rsidR="00160778" w14:paraId="3F1554C5" w14:textId="77777777">
              <w:trPr>
                <w:trHeight w:val="38"/>
              </w:trPr>
              <w:tc>
                <w:tcPr>
                  <w:tcW w:w="0" w:type="dxa"/>
                  <w:tcBorders>
                    <w:top w:val="single" w:sz="15" w:space="0" w:color="000000"/>
                    <w:left w:val="single" w:sz="15" w:space="0" w:color="000000"/>
                  </w:tcBorders>
                </w:tcPr>
                <w:p w14:paraId="3E8A2E58" w14:textId="77777777" w:rsidR="00160778" w:rsidRDefault="00160778">
                  <w:pPr>
                    <w:pStyle w:val="EmptyCellLayoutStyle"/>
                    <w:spacing w:after="0" w:line="240" w:lineRule="auto"/>
                  </w:pPr>
                </w:p>
              </w:tc>
              <w:tc>
                <w:tcPr>
                  <w:tcW w:w="11159" w:type="dxa"/>
                  <w:tcBorders>
                    <w:top w:val="single" w:sz="15" w:space="0" w:color="000000"/>
                    <w:right w:val="single" w:sz="15" w:space="0" w:color="000000"/>
                  </w:tcBorders>
                </w:tcPr>
                <w:p w14:paraId="5620B039" w14:textId="77777777" w:rsidR="00160778" w:rsidRDefault="00160778">
                  <w:pPr>
                    <w:pStyle w:val="EmptyCellLayoutStyle"/>
                    <w:spacing w:after="0" w:line="240" w:lineRule="auto"/>
                  </w:pPr>
                </w:p>
              </w:tc>
            </w:tr>
            <w:tr w:rsidR="00160778" w14:paraId="4A8CD355" w14:textId="77777777">
              <w:trPr>
                <w:trHeight w:val="270"/>
              </w:trPr>
              <w:tc>
                <w:tcPr>
                  <w:tcW w:w="0" w:type="dxa"/>
                  <w:tcBorders>
                    <w:left w:val="single" w:sz="15" w:space="0" w:color="000000"/>
                  </w:tcBorders>
                </w:tcPr>
                <w:p w14:paraId="3061F025" w14:textId="77777777" w:rsidR="00160778" w:rsidRDefault="00160778">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51"/>
                  </w:tblGrid>
                  <w:tr w:rsidR="00160778" w14:paraId="04EE32F2" w14:textId="77777777">
                    <w:trPr>
                      <w:trHeight w:val="192"/>
                    </w:trPr>
                    <w:tc>
                      <w:tcPr>
                        <w:tcW w:w="11160" w:type="dxa"/>
                        <w:tcBorders>
                          <w:top w:val="nil"/>
                          <w:left w:val="nil"/>
                          <w:bottom w:val="nil"/>
                          <w:right w:val="nil"/>
                        </w:tcBorders>
                        <w:tcMar>
                          <w:top w:w="39" w:type="dxa"/>
                          <w:left w:w="39" w:type="dxa"/>
                          <w:bottom w:w="39" w:type="dxa"/>
                          <w:right w:w="39" w:type="dxa"/>
                        </w:tcMar>
                      </w:tcPr>
                      <w:p w14:paraId="38468878" w14:textId="77777777" w:rsidR="00160778" w:rsidRDefault="000341E5">
                        <w:pPr>
                          <w:spacing w:after="0" w:line="240" w:lineRule="auto"/>
                        </w:pPr>
                        <w:r>
                          <w:rPr>
                            <w:rFonts w:ascii="Arial" w:eastAsia="Arial" w:hAnsi="Arial"/>
                            <w:b/>
                            <w:color w:val="000000"/>
                            <w:sz w:val="16"/>
                          </w:rPr>
                          <w:t xml:space="preserve">17. Describe the types of decisions that require the supervisor's review. </w:t>
                        </w:r>
                      </w:p>
                    </w:tc>
                  </w:tr>
                </w:tbl>
                <w:p w14:paraId="41252F1A" w14:textId="77777777" w:rsidR="00160778" w:rsidRDefault="00160778">
                  <w:pPr>
                    <w:spacing w:after="0" w:line="240" w:lineRule="auto"/>
                  </w:pPr>
                </w:p>
              </w:tc>
            </w:tr>
            <w:tr w:rsidR="00160778" w14:paraId="3B8DC1DE" w14:textId="77777777">
              <w:trPr>
                <w:trHeight w:val="40"/>
              </w:trPr>
              <w:tc>
                <w:tcPr>
                  <w:tcW w:w="0" w:type="dxa"/>
                  <w:tcBorders>
                    <w:left w:val="single" w:sz="15" w:space="0" w:color="000000"/>
                  </w:tcBorders>
                </w:tcPr>
                <w:p w14:paraId="17944A62" w14:textId="77777777" w:rsidR="00160778" w:rsidRDefault="00160778">
                  <w:pPr>
                    <w:pStyle w:val="EmptyCellLayoutStyle"/>
                    <w:spacing w:after="0" w:line="240" w:lineRule="auto"/>
                  </w:pPr>
                </w:p>
              </w:tc>
              <w:tc>
                <w:tcPr>
                  <w:tcW w:w="11159" w:type="dxa"/>
                  <w:tcBorders>
                    <w:right w:val="single" w:sz="15" w:space="0" w:color="000000"/>
                  </w:tcBorders>
                </w:tcPr>
                <w:p w14:paraId="2EF657A9" w14:textId="77777777" w:rsidR="00160778" w:rsidRDefault="00160778">
                  <w:pPr>
                    <w:pStyle w:val="EmptyCellLayoutStyle"/>
                    <w:spacing w:after="0" w:line="240" w:lineRule="auto"/>
                  </w:pPr>
                </w:p>
              </w:tc>
            </w:tr>
            <w:tr w:rsidR="00823551" w14:paraId="697E2D80" w14:textId="77777777" w:rsidTr="00823551">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58"/>
                  </w:tblGrid>
                  <w:tr w:rsidR="00160778" w14:paraId="385DE747" w14:textId="77777777">
                    <w:trPr>
                      <w:trHeight w:val="212"/>
                    </w:trPr>
                    <w:tc>
                      <w:tcPr>
                        <w:tcW w:w="11160" w:type="dxa"/>
                        <w:tcBorders>
                          <w:top w:val="nil"/>
                          <w:left w:val="nil"/>
                          <w:bottom w:val="nil"/>
                          <w:right w:val="nil"/>
                        </w:tcBorders>
                        <w:tcMar>
                          <w:top w:w="39" w:type="dxa"/>
                          <w:left w:w="39" w:type="dxa"/>
                          <w:bottom w:w="39" w:type="dxa"/>
                          <w:right w:w="39" w:type="dxa"/>
                        </w:tcMar>
                      </w:tcPr>
                      <w:p w14:paraId="48532276" w14:textId="77777777" w:rsidR="00160778" w:rsidRDefault="000341E5">
                        <w:pPr>
                          <w:spacing w:after="0" w:line="240" w:lineRule="auto"/>
                        </w:pPr>
                        <w:r>
                          <w:rPr>
                            <w:rFonts w:ascii="Arial" w:eastAsia="Arial" w:hAnsi="Arial"/>
                            <w:color w:val="000000"/>
                          </w:rPr>
                          <w:t>Changes in work schedule/ assignment; changes in resident/ care which do not follow individual person-centered plan of service unit or Center/Hospital guidelines.</w:t>
                        </w:r>
                      </w:p>
                    </w:tc>
                  </w:tr>
                </w:tbl>
                <w:p w14:paraId="057E638A" w14:textId="77777777" w:rsidR="00160778" w:rsidRDefault="00160778">
                  <w:pPr>
                    <w:spacing w:after="0" w:line="240" w:lineRule="auto"/>
                  </w:pPr>
                </w:p>
              </w:tc>
            </w:tr>
          </w:tbl>
          <w:p w14:paraId="28A488FA" w14:textId="77777777" w:rsidR="00160778" w:rsidRDefault="00160778">
            <w:pPr>
              <w:spacing w:after="0" w:line="240" w:lineRule="auto"/>
            </w:pPr>
          </w:p>
        </w:tc>
        <w:tc>
          <w:tcPr>
            <w:tcW w:w="179" w:type="dxa"/>
          </w:tcPr>
          <w:p w14:paraId="226ED1ED" w14:textId="77777777" w:rsidR="00160778" w:rsidRDefault="00160778">
            <w:pPr>
              <w:pStyle w:val="EmptyCellLayoutStyle"/>
              <w:spacing w:after="0" w:line="240" w:lineRule="auto"/>
            </w:pPr>
          </w:p>
        </w:tc>
      </w:tr>
      <w:tr w:rsidR="00160778" w14:paraId="737EBA1C" w14:textId="77777777">
        <w:trPr>
          <w:trHeight w:val="100"/>
        </w:trPr>
        <w:tc>
          <w:tcPr>
            <w:tcW w:w="179" w:type="dxa"/>
          </w:tcPr>
          <w:p w14:paraId="6F0B4B72" w14:textId="77777777" w:rsidR="00160778" w:rsidRDefault="00160778">
            <w:pPr>
              <w:pStyle w:val="EmptyCellLayoutStyle"/>
              <w:spacing w:after="0" w:line="240" w:lineRule="auto"/>
            </w:pPr>
          </w:p>
        </w:tc>
        <w:tc>
          <w:tcPr>
            <w:tcW w:w="0" w:type="dxa"/>
          </w:tcPr>
          <w:p w14:paraId="1F5A56DE" w14:textId="77777777" w:rsidR="00160778" w:rsidRDefault="00160778">
            <w:pPr>
              <w:pStyle w:val="EmptyCellLayoutStyle"/>
              <w:spacing w:after="0" w:line="240" w:lineRule="auto"/>
            </w:pPr>
          </w:p>
        </w:tc>
        <w:tc>
          <w:tcPr>
            <w:tcW w:w="0" w:type="dxa"/>
          </w:tcPr>
          <w:p w14:paraId="67C33F43" w14:textId="77777777" w:rsidR="00160778" w:rsidRDefault="00160778">
            <w:pPr>
              <w:pStyle w:val="EmptyCellLayoutStyle"/>
              <w:spacing w:after="0" w:line="240" w:lineRule="auto"/>
            </w:pPr>
          </w:p>
        </w:tc>
        <w:tc>
          <w:tcPr>
            <w:tcW w:w="0" w:type="dxa"/>
          </w:tcPr>
          <w:p w14:paraId="485EEB85" w14:textId="77777777" w:rsidR="00160778" w:rsidRDefault="00160778">
            <w:pPr>
              <w:pStyle w:val="EmptyCellLayoutStyle"/>
              <w:spacing w:after="0" w:line="240" w:lineRule="auto"/>
            </w:pPr>
          </w:p>
        </w:tc>
        <w:tc>
          <w:tcPr>
            <w:tcW w:w="0" w:type="dxa"/>
          </w:tcPr>
          <w:p w14:paraId="7C7E22A8" w14:textId="77777777" w:rsidR="00160778" w:rsidRDefault="00160778">
            <w:pPr>
              <w:pStyle w:val="EmptyCellLayoutStyle"/>
              <w:spacing w:after="0" w:line="240" w:lineRule="auto"/>
            </w:pPr>
          </w:p>
        </w:tc>
        <w:tc>
          <w:tcPr>
            <w:tcW w:w="0" w:type="dxa"/>
          </w:tcPr>
          <w:p w14:paraId="0E0482F7" w14:textId="77777777" w:rsidR="00160778" w:rsidRDefault="00160778">
            <w:pPr>
              <w:pStyle w:val="EmptyCellLayoutStyle"/>
              <w:spacing w:after="0" w:line="240" w:lineRule="auto"/>
            </w:pPr>
          </w:p>
        </w:tc>
        <w:tc>
          <w:tcPr>
            <w:tcW w:w="0" w:type="dxa"/>
          </w:tcPr>
          <w:p w14:paraId="5E2101FD" w14:textId="77777777" w:rsidR="00160778" w:rsidRDefault="00160778">
            <w:pPr>
              <w:pStyle w:val="EmptyCellLayoutStyle"/>
              <w:spacing w:after="0" w:line="240" w:lineRule="auto"/>
            </w:pPr>
          </w:p>
        </w:tc>
        <w:tc>
          <w:tcPr>
            <w:tcW w:w="2505" w:type="dxa"/>
          </w:tcPr>
          <w:p w14:paraId="335632F5" w14:textId="77777777" w:rsidR="00160778" w:rsidRDefault="00160778">
            <w:pPr>
              <w:pStyle w:val="EmptyCellLayoutStyle"/>
              <w:spacing w:after="0" w:line="240" w:lineRule="auto"/>
            </w:pPr>
          </w:p>
        </w:tc>
        <w:tc>
          <w:tcPr>
            <w:tcW w:w="6120" w:type="dxa"/>
          </w:tcPr>
          <w:p w14:paraId="0CEDB800" w14:textId="77777777" w:rsidR="00160778" w:rsidRDefault="00160778">
            <w:pPr>
              <w:pStyle w:val="EmptyCellLayoutStyle"/>
              <w:spacing w:after="0" w:line="240" w:lineRule="auto"/>
            </w:pPr>
          </w:p>
        </w:tc>
        <w:tc>
          <w:tcPr>
            <w:tcW w:w="2534" w:type="dxa"/>
          </w:tcPr>
          <w:p w14:paraId="16B8870F" w14:textId="77777777" w:rsidR="00160778" w:rsidRDefault="00160778">
            <w:pPr>
              <w:pStyle w:val="EmptyCellLayoutStyle"/>
              <w:spacing w:after="0" w:line="240" w:lineRule="auto"/>
            </w:pPr>
          </w:p>
        </w:tc>
        <w:tc>
          <w:tcPr>
            <w:tcW w:w="179" w:type="dxa"/>
          </w:tcPr>
          <w:p w14:paraId="4022009F" w14:textId="77777777" w:rsidR="00160778" w:rsidRDefault="00160778">
            <w:pPr>
              <w:pStyle w:val="EmptyCellLayoutStyle"/>
              <w:spacing w:after="0" w:line="240" w:lineRule="auto"/>
            </w:pPr>
          </w:p>
        </w:tc>
      </w:tr>
      <w:tr w:rsidR="00823551" w14:paraId="72240076" w14:textId="77777777" w:rsidTr="00823551">
        <w:tc>
          <w:tcPr>
            <w:tcW w:w="179" w:type="dxa"/>
          </w:tcPr>
          <w:p w14:paraId="5FB6C905" w14:textId="77777777" w:rsidR="00160778" w:rsidRDefault="00160778">
            <w:pPr>
              <w:pStyle w:val="EmptyCellLayoutStyle"/>
              <w:spacing w:after="0" w:line="240" w:lineRule="auto"/>
            </w:pPr>
          </w:p>
        </w:tc>
        <w:tc>
          <w:tcPr>
            <w:tcW w:w="0" w:type="dxa"/>
          </w:tcPr>
          <w:p w14:paraId="024AA09C" w14:textId="77777777" w:rsidR="00160778" w:rsidRDefault="00160778">
            <w:pPr>
              <w:pStyle w:val="EmptyCellLayoutStyle"/>
              <w:spacing w:after="0" w:line="240" w:lineRule="auto"/>
            </w:pPr>
          </w:p>
        </w:tc>
        <w:tc>
          <w:tcPr>
            <w:tcW w:w="0" w:type="dxa"/>
          </w:tcPr>
          <w:p w14:paraId="04002158" w14:textId="77777777" w:rsidR="00160778" w:rsidRDefault="00160778">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160778" w14:paraId="054BFC22" w14:textId="77777777">
              <w:trPr>
                <w:trHeight w:val="459"/>
              </w:trPr>
              <w:tc>
                <w:tcPr>
                  <w:tcW w:w="0" w:type="dxa"/>
                  <w:tcBorders>
                    <w:top w:val="single" w:sz="15" w:space="0" w:color="000000"/>
                    <w:left w:val="single" w:sz="15" w:space="0" w:color="000000"/>
                  </w:tcBorders>
                </w:tcPr>
                <w:p w14:paraId="140BE7F1" w14:textId="77777777" w:rsidR="00160778" w:rsidRDefault="00160778">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160778" w14:paraId="1DDD69C6" w14:textId="77777777">
                    <w:trPr>
                      <w:trHeight w:val="381"/>
                    </w:trPr>
                    <w:tc>
                      <w:tcPr>
                        <w:tcW w:w="11160" w:type="dxa"/>
                        <w:tcBorders>
                          <w:top w:val="nil"/>
                          <w:left w:val="nil"/>
                          <w:bottom w:val="nil"/>
                          <w:right w:val="nil"/>
                        </w:tcBorders>
                        <w:tcMar>
                          <w:top w:w="39" w:type="dxa"/>
                          <w:left w:w="39" w:type="dxa"/>
                          <w:bottom w:w="39" w:type="dxa"/>
                          <w:right w:w="39" w:type="dxa"/>
                        </w:tcMar>
                      </w:tcPr>
                      <w:p w14:paraId="27CDD126" w14:textId="77777777" w:rsidR="00160778" w:rsidRDefault="000341E5">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522F8D49" w14:textId="77777777" w:rsidR="00160778" w:rsidRDefault="00160778">
                  <w:pPr>
                    <w:spacing w:after="0" w:line="240" w:lineRule="auto"/>
                  </w:pPr>
                </w:p>
              </w:tc>
            </w:tr>
            <w:tr w:rsidR="00160778" w14:paraId="20FC25C7" w14:textId="77777777">
              <w:trPr>
                <w:trHeight w:val="80"/>
              </w:trPr>
              <w:tc>
                <w:tcPr>
                  <w:tcW w:w="0" w:type="dxa"/>
                  <w:tcBorders>
                    <w:left w:val="single" w:sz="15" w:space="0" w:color="000000"/>
                  </w:tcBorders>
                </w:tcPr>
                <w:p w14:paraId="4F144E9C" w14:textId="77777777" w:rsidR="00160778" w:rsidRDefault="00160778">
                  <w:pPr>
                    <w:pStyle w:val="EmptyCellLayoutStyle"/>
                    <w:spacing w:after="0" w:line="240" w:lineRule="auto"/>
                  </w:pPr>
                </w:p>
              </w:tc>
              <w:tc>
                <w:tcPr>
                  <w:tcW w:w="11159" w:type="dxa"/>
                  <w:tcBorders>
                    <w:right w:val="single" w:sz="15" w:space="0" w:color="000000"/>
                  </w:tcBorders>
                </w:tcPr>
                <w:p w14:paraId="5918A198" w14:textId="77777777" w:rsidR="00160778" w:rsidRDefault="00160778">
                  <w:pPr>
                    <w:pStyle w:val="EmptyCellLayoutStyle"/>
                    <w:spacing w:after="0" w:line="240" w:lineRule="auto"/>
                  </w:pPr>
                </w:p>
              </w:tc>
            </w:tr>
            <w:tr w:rsidR="00823551" w14:paraId="6B309820" w14:textId="77777777" w:rsidTr="00823551">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160778" w14:paraId="747ED463" w14:textId="77777777">
                    <w:trPr>
                      <w:trHeight w:val="212"/>
                    </w:trPr>
                    <w:tc>
                      <w:tcPr>
                        <w:tcW w:w="11160" w:type="dxa"/>
                        <w:tcBorders>
                          <w:top w:val="nil"/>
                          <w:left w:val="nil"/>
                          <w:bottom w:val="nil"/>
                          <w:right w:val="nil"/>
                        </w:tcBorders>
                        <w:tcMar>
                          <w:top w:w="39" w:type="dxa"/>
                          <w:left w:w="39" w:type="dxa"/>
                          <w:bottom w:w="39" w:type="dxa"/>
                          <w:right w:w="39" w:type="dxa"/>
                        </w:tcMar>
                      </w:tcPr>
                      <w:p w14:paraId="044209CE" w14:textId="163AE2F7" w:rsidR="00160778" w:rsidRDefault="000341E5">
                        <w:pPr>
                          <w:spacing w:after="0" w:line="240" w:lineRule="auto"/>
                        </w:pPr>
                        <w:r>
                          <w:rPr>
                            <w:rFonts w:ascii="Arial" w:eastAsia="Arial" w:hAnsi="Arial"/>
                            <w:color w:val="000000"/>
                          </w:rPr>
                          <w:t xml:space="preserve">Requires continuous standing, walking and exertion to manage resident/s. Exposure to a variety of </w:t>
                        </w:r>
                        <w:r w:rsidR="005A44F6">
                          <w:rPr>
                            <w:rFonts w:ascii="Arial" w:eastAsia="Arial" w:hAnsi="Arial"/>
                            <w:color w:val="000000"/>
                          </w:rPr>
                          <w:t>illnesses,</w:t>
                        </w:r>
                        <w:r>
                          <w:rPr>
                            <w:rFonts w:ascii="Arial" w:eastAsia="Arial" w:hAnsi="Arial"/>
                            <w:color w:val="000000"/>
                          </w:rPr>
                          <w:t xml:space="preserve"> including bloodborne pathogens. Staff may be exposed to potential injury due to assault by an aggressive resident/. Use of manual physical hold to control an aggressive resident/ who is exhibiting violent and combative behaviors. Physical activities at various times of the day may require standing, sitting, climbing stairs, stooping, balancing, kneeling, crouching, carrying, walking, running, </w:t>
                        </w:r>
                        <w:proofErr w:type="gramStart"/>
                        <w:r>
                          <w:rPr>
                            <w:rFonts w:ascii="Arial" w:eastAsia="Arial" w:hAnsi="Arial"/>
                            <w:color w:val="000000"/>
                          </w:rPr>
                          <w:t>lifting</w:t>
                        </w:r>
                        <w:proofErr w:type="gramEnd"/>
                        <w:r>
                          <w:rPr>
                            <w:rFonts w:ascii="Arial" w:eastAsia="Arial" w:hAnsi="Arial"/>
                            <w:color w:val="000000"/>
                          </w:rPr>
                          <w:t xml:space="preserve"> or bending. Mandatory overtime, holiday and week-end work required.</w:t>
                        </w:r>
                      </w:p>
                    </w:tc>
                  </w:tr>
                </w:tbl>
                <w:p w14:paraId="40A6CEC7" w14:textId="77777777" w:rsidR="00160778" w:rsidRDefault="00160778">
                  <w:pPr>
                    <w:spacing w:after="0" w:line="240" w:lineRule="auto"/>
                  </w:pPr>
                </w:p>
              </w:tc>
            </w:tr>
          </w:tbl>
          <w:p w14:paraId="4248E183" w14:textId="77777777" w:rsidR="00160778" w:rsidRDefault="00160778">
            <w:pPr>
              <w:spacing w:after="0" w:line="240" w:lineRule="auto"/>
            </w:pPr>
          </w:p>
        </w:tc>
        <w:tc>
          <w:tcPr>
            <w:tcW w:w="179" w:type="dxa"/>
          </w:tcPr>
          <w:p w14:paraId="6059DA99" w14:textId="77777777" w:rsidR="00160778" w:rsidRDefault="00160778">
            <w:pPr>
              <w:pStyle w:val="EmptyCellLayoutStyle"/>
              <w:spacing w:after="0" w:line="240" w:lineRule="auto"/>
            </w:pPr>
          </w:p>
        </w:tc>
      </w:tr>
      <w:tr w:rsidR="00160778" w14:paraId="5E524C55" w14:textId="77777777">
        <w:trPr>
          <w:trHeight w:val="99"/>
        </w:trPr>
        <w:tc>
          <w:tcPr>
            <w:tcW w:w="179" w:type="dxa"/>
          </w:tcPr>
          <w:p w14:paraId="6A32A9BF" w14:textId="77777777" w:rsidR="00160778" w:rsidRDefault="00160778">
            <w:pPr>
              <w:pStyle w:val="EmptyCellLayoutStyle"/>
              <w:spacing w:after="0" w:line="240" w:lineRule="auto"/>
            </w:pPr>
          </w:p>
        </w:tc>
        <w:tc>
          <w:tcPr>
            <w:tcW w:w="0" w:type="dxa"/>
          </w:tcPr>
          <w:p w14:paraId="34A70065" w14:textId="77777777" w:rsidR="00160778" w:rsidRDefault="00160778">
            <w:pPr>
              <w:pStyle w:val="EmptyCellLayoutStyle"/>
              <w:spacing w:after="0" w:line="240" w:lineRule="auto"/>
            </w:pPr>
          </w:p>
        </w:tc>
        <w:tc>
          <w:tcPr>
            <w:tcW w:w="0" w:type="dxa"/>
          </w:tcPr>
          <w:p w14:paraId="05C6EDC6" w14:textId="77777777" w:rsidR="00160778" w:rsidRDefault="00160778">
            <w:pPr>
              <w:pStyle w:val="EmptyCellLayoutStyle"/>
              <w:spacing w:after="0" w:line="240" w:lineRule="auto"/>
            </w:pPr>
          </w:p>
        </w:tc>
        <w:tc>
          <w:tcPr>
            <w:tcW w:w="0" w:type="dxa"/>
          </w:tcPr>
          <w:p w14:paraId="3B9C788E" w14:textId="77777777" w:rsidR="00160778" w:rsidRDefault="00160778">
            <w:pPr>
              <w:pStyle w:val="EmptyCellLayoutStyle"/>
              <w:spacing w:after="0" w:line="240" w:lineRule="auto"/>
            </w:pPr>
          </w:p>
        </w:tc>
        <w:tc>
          <w:tcPr>
            <w:tcW w:w="0" w:type="dxa"/>
          </w:tcPr>
          <w:p w14:paraId="7CC9BF31" w14:textId="77777777" w:rsidR="00160778" w:rsidRDefault="00160778">
            <w:pPr>
              <w:pStyle w:val="EmptyCellLayoutStyle"/>
              <w:spacing w:after="0" w:line="240" w:lineRule="auto"/>
            </w:pPr>
          </w:p>
        </w:tc>
        <w:tc>
          <w:tcPr>
            <w:tcW w:w="0" w:type="dxa"/>
          </w:tcPr>
          <w:p w14:paraId="62B8B24F" w14:textId="77777777" w:rsidR="00160778" w:rsidRDefault="00160778">
            <w:pPr>
              <w:pStyle w:val="EmptyCellLayoutStyle"/>
              <w:spacing w:after="0" w:line="240" w:lineRule="auto"/>
            </w:pPr>
          </w:p>
        </w:tc>
        <w:tc>
          <w:tcPr>
            <w:tcW w:w="0" w:type="dxa"/>
          </w:tcPr>
          <w:p w14:paraId="629D761C" w14:textId="77777777" w:rsidR="00160778" w:rsidRDefault="00160778">
            <w:pPr>
              <w:pStyle w:val="EmptyCellLayoutStyle"/>
              <w:spacing w:after="0" w:line="240" w:lineRule="auto"/>
            </w:pPr>
          </w:p>
        </w:tc>
        <w:tc>
          <w:tcPr>
            <w:tcW w:w="2505" w:type="dxa"/>
          </w:tcPr>
          <w:p w14:paraId="4DC90236" w14:textId="77777777" w:rsidR="00160778" w:rsidRDefault="00160778">
            <w:pPr>
              <w:pStyle w:val="EmptyCellLayoutStyle"/>
              <w:spacing w:after="0" w:line="240" w:lineRule="auto"/>
            </w:pPr>
          </w:p>
        </w:tc>
        <w:tc>
          <w:tcPr>
            <w:tcW w:w="6120" w:type="dxa"/>
          </w:tcPr>
          <w:p w14:paraId="3366BCFE" w14:textId="77777777" w:rsidR="00160778" w:rsidRDefault="00160778">
            <w:pPr>
              <w:pStyle w:val="EmptyCellLayoutStyle"/>
              <w:spacing w:after="0" w:line="240" w:lineRule="auto"/>
            </w:pPr>
          </w:p>
        </w:tc>
        <w:tc>
          <w:tcPr>
            <w:tcW w:w="2534" w:type="dxa"/>
          </w:tcPr>
          <w:p w14:paraId="076D1AEB" w14:textId="77777777" w:rsidR="00160778" w:rsidRDefault="00160778">
            <w:pPr>
              <w:pStyle w:val="EmptyCellLayoutStyle"/>
              <w:spacing w:after="0" w:line="240" w:lineRule="auto"/>
            </w:pPr>
          </w:p>
        </w:tc>
        <w:tc>
          <w:tcPr>
            <w:tcW w:w="179" w:type="dxa"/>
          </w:tcPr>
          <w:p w14:paraId="7FAE5726" w14:textId="77777777" w:rsidR="00160778" w:rsidRDefault="00160778">
            <w:pPr>
              <w:pStyle w:val="EmptyCellLayoutStyle"/>
              <w:spacing w:after="0" w:line="240" w:lineRule="auto"/>
            </w:pPr>
          </w:p>
        </w:tc>
      </w:tr>
      <w:tr w:rsidR="00823551" w14:paraId="6F060BC5" w14:textId="77777777" w:rsidTr="00823551">
        <w:tc>
          <w:tcPr>
            <w:tcW w:w="179" w:type="dxa"/>
          </w:tcPr>
          <w:p w14:paraId="164738B7" w14:textId="77777777" w:rsidR="00160778" w:rsidRDefault="00160778">
            <w:pPr>
              <w:pStyle w:val="EmptyCellLayoutStyle"/>
              <w:spacing w:after="0" w:line="240" w:lineRule="auto"/>
            </w:pPr>
          </w:p>
        </w:tc>
        <w:tc>
          <w:tcPr>
            <w:tcW w:w="0" w:type="dxa"/>
          </w:tcPr>
          <w:p w14:paraId="4557842B" w14:textId="77777777" w:rsidR="00160778" w:rsidRDefault="00160778">
            <w:pPr>
              <w:pStyle w:val="EmptyCellLayoutStyle"/>
              <w:spacing w:after="0" w:line="240" w:lineRule="auto"/>
            </w:pPr>
          </w:p>
        </w:tc>
        <w:tc>
          <w:tcPr>
            <w:tcW w:w="0" w:type="dxa"/>
          </w:tcPr>
          <w:p w14:paraId="49764E98" w14:textId="77777777" w:rsidR="00160778" w:rsidRDefault="00160778">
            <w:pPr>
              <w:pStyle w:val="EmptyCellLayoutStyle"/>
              <w:spacing w:after="0" w:line="240" w:lineRule="auto"/>
            </w:pPr>
          </w:p>
        </w:tc>
        <w:tc>
          <w:tcPr>
            <w:tcW w:w="0" w:type="dxa"/>
          </w:tcPr>
          <w:p w14:paraId="5AB2096A" w14:textId="77777777" w:rsidR="00160778" w:rsidRDefault="00160778">
            <w:pPr>
              <w:pStyle w:val="EmptyCellLayoutStyle"/>
              <w:spacing w:after="0" w:line="240" w:lineRule="auto"/>
            </w:pPr>
          </w:p>
        </w:tc>
        <w:tc>
          <w:tcPr>
            <w:tcW w:w="0" w:type="dxa"/>
          </w:tcPr>
          <w:p w14:paraId="7B200C6F" w14:textId="77777777" w:rsidR="00160778" w:rsidRDefault="00160778">
            <w:pPr>
              <w:pStyle w:val="EmptyCellLayoutStyle"/>
              <w:spacing w:after="0" w:line="240" w:lineRule="auto"/>
            </w:pPr>
          </w:p>
        </w:tc>
        <w:tc>
          <w:tcPr>
            <w:tcW w:w="0"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10744"/>
              <w:gridCol w:w="179"/>
            </w:tblGrid>
            <w:tr w:rsidR="00823551" w14:paraId="078C1F69" w14:textId="77777777" w:rsidTr="00823551">
              <w:trPr>
                <w:trHeight w:val="540"/>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4"/>
                  </w:tblGrid>
                  <w:tr w:rsidR="00160778" w14:paraId="221088B9" w14:textId="77777777">
                    <w:trPr>
                      <w:trHeight w:val="462"/>
                    </w:trPr>
                    <w:tc>
                      <w:tcPr>
                        <w:tcW w:w="11160" w:type="dxa"/>
                        <w:tcBorders>
                          <w:top w:val="nil"/>
                          <w:left w:val="nil"/>
                          <w:bottom w:val="nil"/>
                          <w:right w:val="nil"/>
                        </w:tcBorders>
                        <w:tcMar>
                          <w:top w:w="39" w:type="dxa"/>
                          <w:left w:w="39" w:type="dxa"/>
                          <w:bottom w:w="39" w:type="dxa"/>
                          <w:right w:w="39" w:type="dxa"/>
                        </w:tcMar>
                      </w:tcPr>
                      <w:p w14:paraId="1789F1DE" w14:textId="77777777" w:rsidR="00160778" w:rsidRDefault="000341E5">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6F59E816" w14:textId="77777777" w:rsidR="00160778" w:rsidRDefault="00160778">
                  <w:pPr>
                    <w:spacing w:after="0" w:line="240" w:lineRule="auto"/>
                  </w:pPr>
                </w:p>
              </w:tc>
            </w:tr>
            <w:tr w:rsidR="00160778" w14:paraId="4CB2D6C0" w14:textId="77777777">
              <w:trPr>
                <w:trHeight w:val="180"/>
              </w:trPr>
              <w:tc>
                <w:tcPr>
                  <w:tcW w:w="179" w:type="dxa"/>
                  <w:tcBorders>
                    <w:left w:val="single" w:sz="15" w:space="0" w:color="000000"/>
                  </w:tcBorders>
                </w:tcPr>
                <w:p w14:paraId="259DA908" w14:textId="77777777" w:rsidR="00160778" w:rsidRDefault="00160778">
                  <w:pPr>
                    <w:pStyle w:val="EmptyCellLayoutStyle"/>
                    <w:spacing w:after="0" w:line="240" w:lineRule="auto"/>
                  </w:pPr>
                </w:p>
              </w:tc>
              <w:tc>
                <w:tcPr>
                  <w:tcW w:w="10800" w:type="dxa"/>
                </w:tcPr>
                <w:p w14:paraId="2C6A5FFD" w14:textId="77777777" w:rsidR="00160778" w:rsidRDefault="00160778">
                  <w:pPr>
                    <w:pStyle w:val="EmptyCellLayoutStyle"/>
                    <w:spacing w:after="0" w:line="240" w:lineRule="auto"/>
                  </w:pPr>
                </w:p>
              </w:tc>
              <w:tc>
                <w:tcPr>
                  <w:tcW w:w="180" w:type="dxa"/>
                  <w:tcBorders>
                    <w:right w:val="single" w:sz="15" w:space="0" w:color="000000"/>
                  </w:tcBorders>
                </w:tcPr>
                <w:p w14:paraId="07F13CB6" w14:textId="77777777" w:rsidR="00160778" w:rsidRDefault="00160778">
                  <w:pPr>
                    <w:pStyle w:val="EmptyCellLayoutStyle"/>
                    <w:spacing w:after="0" w:line="240" w:lineRule="auto"/>
                  </w:pPr>
                </w:p>
              </w:tc>
            </w:tr>
            <w:tr w:rsidR="00823551" w14:paraId="4B5BB776" w14:textId="77777777" w:rsidTr="00823551">
              <w:trPr>
                <w:trHeight w:val="254"/>
              </w:trPr>
              <w:tc>
                <w:tcPr>
                  <w:tcW w:w="179"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03"/>
                  </w:tblGrid>
                  <w:tr w:rsidR="00160778" w14:paraId="1377A22F" w14:textId="77777777">
                    <w:trPr>
                      <w:trHeight w:val="176"/>
                    </w:trPr>
                    <w:tc>
                      <w:tcPr>
                        <w:tcW w:w="10980" w:type="dxa"/>
                        <w:tcBorders>
                          <w:top w:val="nil"/>
                          <w:left w:val="nil"/>
                          <w:bottom w:val="nil"/>
                          <w:right w:val="nil"/>
                        </w:tcBorders>
                        <w:tcMar>
                          <w:top w:w="39" w:type="dxa"/>
                          <w:left w:w="39" w:type="dxa"/>
                          <w:bottom w:w="39" w:type="dxa"/>
                          <w:right w:w="39" w:type="dxa"/>
                        </w:tcMar>
                      </w:tcPr>
                      <w:p w14:paraId="03E56C47" w14:textId="77777777" w:rsidR="00160778" w:rsidRDefault="000341E5">
                        <w:pPr>
                          <w:spacing w:after="0" w:line="240" w:lineRule="auto"/>
                        </w:pPr>
                        <w:r>
                          <w:rPr>
                            <w:rFonts w:ascii="Arial" w:eastAsia="Arial" w:hAnsi="Arial"/>
                            <w:b/>
                            <w:color w:val="000000"/>
                            <w:sz w:val="16"/>
                          </w:rPr>
                          <w:t>Additional Subordinates</w:t>
                        </w:r>
                      </w:p>
                    </w:tc>
                  </w:tr>
                </w:tbl>
                <w:p w14:paraId="6F959600" w14:textId="77777777" w:rsidR="00160778" w:rsidRDefault="00160778">
                  <w:pPr>
                    <w:spacing w:after="0" w:line="240" w:lineRule="auto"/>
                  </w:pPr>
                </w:p>
              </w:tc>
              <w:tc>
                <w:tcPr>
                  <w:tcW w:w="180" w:type="dxa"/>
                  <w:tcBorders>
                    <w:right w:val="single" w:sz="15" w:space="0" w:color="000000"/>
                  </w:tcBorders>
                </w:tcPr>
                <w:p w14:paraId="50C25C4C" w14:textId="77777777" w:rsidR="00160778" w:rsidRDefault="00160778">
                  <w:pPr>
                    <w:pStyle w:val="EmptyCellLayoutStyle"/>
                    <w:spacing w:after="0" w:line="240" w:lineRule="auto"/>
                  </w:pPr>
                </w:p>
              </w:tc>
            </w:tr>
            <w:tr w:rsidR="00160778" w14:paraId="0EB43C97" w14:textId="77777777">
              <w:trPr>
                <w:trHeight w:val="40"/>
              </w:trPr>
              <w:tc>
                <w:tcPr>
                  <w:tcW w:w="179" w:type="dxa"/>
                  <w:tcBorders>
                    <w:left w:val="single" w:sz="15" w:space="0" w:color="000000"/>
                  </w:tcBorders>
                </w:tcPr>
                <w:p w14:paraId="1899FA45" w14:textId="77777777" w:rsidR="00160778" w:rsidRDefault="00160778">
                  <w:pPr>
                    <w:pStyle w:val="EmptyCellLayoutStyle"/>
                    <w:spacing w:after="0" w:line="240" w:lineRule="auto"/>
                  </w:pPr>
                </w:p>
              </w:tc>
              <w:tc>
                <w:tcPr>
                  <w:tcW w:w="10800" w:type="dxa"/>
                </w:tcPr>
                <w:p w14:paraId="6622D8B8" w14:textId="77777777" w:rsidR="00160778" w:rsidRDefault="00160778">
                  <w:pPr>
                    <w:pStyle w:val="EmptyCellLayoutStyle"/>
                    <w:spacing w:after="0" w:line="240" w:lineRule="auto"/>
                  </w:pPr>
                </w:p>
              </w:tc>
              <w:tc>
                <w:tcPr>
                  <w:tcW w:w="180" w:type="dxa"/>
                  <w:tcBorders>
                    <w:right w:val="single" w:sz="15" w:space="0" w:color="000000"/>
                  </w:tcBorders>
                </w:tcPr>
                <w:p w14:paraId="61E0F8C3" w14:textId="77777777" w:rsidR="00160778" w:rsidRDefault="00160778">
                  <w:pPr>
                    <w:pStyle w:val="EmptyCellLayoutStyle"/>
                    <w:spacing w:after="0" w:line="240" w:lineRule="auto"/>
                  </w:pPr>
                </w:p>
              </w:tc>
            </w:tr>
            <w:tr w:rsidR="00160778" w14:paraId="3ADDF827" w14:textId="77777777">
              <w:trPr>
                <w:trHeight w:val="290"/>
              </w:trPr>
              <w:tc>
                <w:tcPr>
                  <w:tcW w:w="179" w:type="dxa"/>
                  <w:tcBorders>
                    <w:left w:val="single" w:sz="15" w:space="0" w:color="000000"/>
                  </w:tcBorders>
                </w:tcPr>
                <w:p w14:paraId="338527FA" w14:textId="77777777" w:rsidR="00160778" w:rsidRDefault="00160778">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44"/>
                  </w:tblGrid>
                  <w:tr w:rsidR="00160778" w14:paraId="4AB2E176" w14:textId="77777777">
                    <w:trPr>
                      <w:trHeight w:val="212"/>
                    </w:trPr>
                    <w:tc>
                      <w:tcPr>
                        <w:tcW w:w="10800" w:type="dxa"/>
                        <w:tcBorders>
                          <w:top w:val="nil"/>
                          <w:left w:val="nil"/>
                          <w:bottom w:val="nil"/>
                          <w:right w:val="nil"/>
                        </w:tcBorders>
                        <w:tcMar>
                          <w:top w:w="39" w:type="dxa"/>
                          <w:left w:w="39" w:type="dxa"/>
                          <w:bottom w:w="39" w:type="dxa"/>
                          <w:right w:w="39" w:type="dxa"/>
                        </w:tcMar>
                      </w:tcPr>
                      <w:p w14:paraId="165B615D" w14:textId="77777777" w:rsidR="00160778" w:rsidRDefault="00160778">
                        <w:pPr>
                          <w:spacing w:after="0" w:line="240" w:lineRule="auto"/>
                        </w:pPr>
                      </w:p>
                    </w:tc>
                  </w:tr>
                </w:tbl>
                <w:p w14:paraId="4B8039F1" w14:textId="77777777" w:rsidR="00160778" w:rsidRDefault="00160778">
                  <w:pPr>
                    <w:spacing w:after="0" w:line="240" w:lineRule="auto"/>
                  </w:pPr>
                </w:p>
              </w:tc>
              <w:tc>
                <w:tcPr>
                  <w:tcW w:w="180" w:type="dxa"/>
                  <w:tcBorders>
                    <w:right w:val="single" w:sz="15" w:space="0" w:color="000000"/>
                  </w:tcBorders>
                </w:tcPr>
                <w:p w14:paraId="113BB6BC" w14:textId="77777777" w:rsidR="00160778" w:rsidRDefault="00160778">
                  <w:pPr>
                    <w:pStyle w:val="EmptyCellLayoutStyle"/>
                    <w:spacing w:after="0" w:line="240" w:lineRule="auto"/>
                  </w:pPr>
                </w:p>
              </w:tc>
            </w:tr>
            <w:tr w:rsidR="00160778" w14:paraId="3B51CE6A" w14:textId="77777777">
              <w:trPr>
                <w:trHeight w:val="104"/>
              </w:trPr>
              <w:tc>
                <w:tcPr>
                  <w:tcW w:w="179" w:type="dxa"/>
                  <w:tcBorders>
                    <w:left w:val="single" w:sz="15" w:space="0" w:color="000000"/>
                    <w:bottom w:val="single" w:sz="15" w:space="0" w:color="000000"/>
                  </w:tcBorders>
                </w:tcPr>
                <w:p w14:paraId="7085D04C" w14:textId="77777777" w:rsidR="00160778" w:rsidRDefault="00160778">
                  <w:pPr>
                    <w:pStyle w:val="EmptyCellLayoutStyle"/>
                    <w:spacing w:after="0" w:line="240" w:lineRule="auto"/>
                  </w:pPr>
                </w:p>
              </w:tc>
              <w:tc>
                <w:tcPr>
                  <w:tcW w:w="10800" w:type="dxa"/>
                  <w:tcBorders>
                    <w:bottom w:val="single" w:sz="15" w:space="0" w:color="000000"/>
                  </w:tcBorders>
                </w:tcPr>
                <w:p w14:paraId="5894F589" w14:textId="77777777" w:rsidR="00160778" w:rsidRDefault="00160778">
                  <w:pPr>
                    <w:pStyle w:val="EmptyCellLayoutStyle"/>
                    <w:spacing w:after="0" w:line="240" w:lineRule="auto"/>
                  </w:pPr>
                </w:p>
              </w:tc>
              <w:tc>
                <w:tcPr>
                  <w:tcW w:w="180" w:type="dxa"/>
                  <w:tcBorders>
                    <w:bottom w:val="single" w:sz="15" w:space="0" w:color="000000"/>
                    <w:right w:val="single" w:sz="15" w:space="0" w:color="000000"/>
                  </w:tcBorders>
                </w:tcPr>
                <w:p w14:paraId="659C6168" w14:textId="77777777" w:rsidR="00160778" w:rsidRDefault="00160778">
                  <w:pPr>
                    <w:pStyle w:val="EmptyCellLayoutStyle"/>
                    <w:spacing w:after="0" w:line="240" w:lineRule="auto"/>
                  </w:pPr>
                </w:p>
              </w:tc>
            </w:tr>
          </w:tbl>
          <w:p w14:paraId="4C68871B" w14:textId="77777777" w:rsidR="00160778" w:rsidRDefault="00160778">
            <w:pPr>
              <w:spacing w:after="0" w:line="240" w:lineRule="auto"/>
            </w:pPr>
          </w:p>
        </w:tc>
        <w:tc>
          <w:tcPr>
            <w:tcW w:w="179" w:type="dxa"/>
          </w:tcPr>
          <w:p w14:paraId="0B379970" w14:textId="77777777" w:rsidR="00160778" w:rsidRDefault="00160778">
            <w:pPr>
              <w:pStyle w:val="EmptyCellLayoutStyle"/>
              <w:spacing w:after="0" w:line="240" w:lineRule="auto"/>
            </w:pPr>
          </w:p>
        </w:tc>
      </w:tr>
      <w:tr w:rsidR="00160778" w14:paraId="60774648" w14:textId="77777777">
        <w:trPr>
          <w:trHeight w:val="123"/>
        </w:trPr>
        <w:tc>
          <w:tcPr>
            <w:tcW w:w="179" w:type="dxa"/>
          </w:tcPr>
          <w:p w14:paraId="55FE6A3C" w14:textId="77777777" w:rsidR="00160778" w:rsidRDefault="00160778">
            <w:pPr>
              <w:pStyle w:val="EmptyCellLayoutStyle"/>
              <w:spacing w:after="0" w:line="240" w:lineRule="auto"/>
            </w:pPr>
          </w:p>
        </w:tc>
        <w:tc>
          <w:tcPr>
            <w:tcW w:w="0" w:type="dxa"/>
          </w:tcPr>
          <w:p w14:paraId="1C3E5D16" w14:textId="77777777" w:rsidR="00160778" w:rsidRDefault="00160778">
            <w:pPr>
              <w:pStyle w:val="EmptyCellLayoutStyle"/>
              <w:spacing w:after="0" w:line="240" w:lineRule="auto"/>
            </w:pPr>
          </w:p>
        </w:tc>
        <w:tc>
          <w:tcPr>
            <w:tcW w:w="0" w:type="dxa"/>
          </w:tcPr>
          <w:p w14:paraId="1F85CDF1" w14:textId="77777777" w:rsidR="00160778" w:rsidRDefault="00160778">
            <w:pPr>
              <w:pStyle w:val="EmptyCellLayoutStyle"/>
              <w:spacing w:after="0" w:line="240" w:lineRule="auto"/>
            </w:pPr>
          </w:p>
        </w:tc>
        <w:tc>
          <w:tcPr>
            <w:tcW w:w="0" w:type="dxa"/>
          </w:tcPr>
          <w:p w14:paraId="6B3A4BD3" w14:textId="77777777" w:rsidR="00160778" w:rsidRDefault="00160778">
            <w:pPr>
              <w:pStyle w:val="EmptyCellLayoutStyle"/>
              <w:spacing w:after="0" w:line="240" w:lineRule="auto"/>
            </w:pPr>
          </w:p>
        </w:tc>
        <w:tc>
          <w:tcPr>
            <w:tcW w:w="0" w:type="dxa"/>
          </w:tcPr>
          <w:p w14:paraId="367BBD1D" w14:textId="77777777" w:rsidR="00160778" w:rsidRDefault="00160778">
            <w:pPr>
              <w:pStyle w:val="EmptyCellLayoutStyle"/>
              <w:spacing w:after="0" w:line="240" w:lineRule="auto"/>
            </w:pPr>
          </w:p>
        </w:tc>
        <w:tc>
          <w:tcPr>
            <w:tcW w:w="0" w:type="dxa"/>
          </w:tcPr>
          <w:p w14:paraId="4412C4E5" w14:textId="77777777" w:rsidR="00160778" w:rsidRDefault="00160778">
            <w:pPr>
              <w:pStyle w:val="EmptyCellLayoutStyle"/>
              <w:spacing w:after="0" w:line="240" w:lineRule="auto"/>
            </w:pPr>
          </w:p>
        </w:tc>
        <w:tc>
          <w:tcPr>
            <w:tcW w:w="0" w:type="dxa"/>
          </w:tcPr>
          <w:p w14:paraId="1F186A59" w14:textId="77777777" w:rsidR="00160778" w:rsidRDefault="00160778">
            <w:pPr>
              <w:pStyle w:val="EmptyCellLayoutStyle"/>
              <w:spacing w:after="0" w:line="240" w:lineRule="auto"/>
            </w:pPr>
          </w:p>
        </w:tc>
        <w:tc>
          <w:tcPr>
            <w:tcW w:w="2505" w:type="dxa"/>
          </w:tcPr>
          <w:p w14:paraId="06B4940E" w14:textId="77777777" w:rsidR="00160778" w:rsidRDefault="00160778">
            <w:pPr>
              <w:pStyle w:val="EmptyCellLayoutStyle"/>
              <w:spacing w:after="0" w:line="240" w:lineRule="auto"/>
            </w:pPr>
          </w:p>
        </w:tc>
        <w:tc>
          <w:tcPr>
            <w:tcW w:w="6120" w:type="dxa"/>
          </w:tcPr>
          <w:p w14:paraId="58A087A5" w14:textId="77777777" w:rsidR="00160778" w:rsidRDefault="00160778">
            <w:pPr>
              <w:pStyle w:val="EmptyCellLayoutStyle"/>
              <w:spacing w:after="0" w:line="240" w:lineRule="auto"/>
            </w:pPr>
          </w:p>
        </w:tc>
        <w:tc>
          <w:tcPr>
            <w:tcW w:w="2534" w:type="dxa"/>
          </w:tcPr>
          <w:p w14:paraId="2180A560" w14:textId="77777777" w:rsidR="00160778" w:rsidRDefault="00160778">
            <w:pPr>
              <w:pStyle w:val="EmptyCellLayoutStyle"/>
              <w:spacing w:after="0" w:line="240" w:lineRule="auto"/>
            </w:pPr>
          </w:p>
        </w:tc>
        <w:tc>
          <w:tcPr>
            <w:tcW w:w="179" w:type="dxa"/>
          </w:tcPr>
          <w:p w14:paraId="5F5524F2" w14:textId="77777777" w:rsidR="00160778" w:rsidRDefault="00160778">
            <w:pPr>
              <w:pStyle w:val="EmptyCellLayoutStyle"/>
              <w:spacing w:after="0" w:line="240" w:lineRule="auto"/>
            </w:pPr>
          </w:p>
        </w:tc>
      </w:tr>
      <w:tr w:rsidR="00823551" w14:paraId="06199EC8" w14:textId="77777777" w:rsidTr="00823551">
        <w:tc>
          <w:tcPr>
            <w:tcW w:w="179" w:type="dxa"/>
          </w:tcPr>
          <w:p w14:paraId="5AD02759" w14:textId="77777777" w:rsidR="00160778" w:rsidRDefault="00160778">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897"/>
              <w:gridCol w:w="359"/>
              <w:gridCol w:w="179"/>
              <w:gridCol w:w="3232"/>
              <w:gridCol w:w="2152"/>
              <w:gridCol w:w="359"/>
              <w:gridCol w:w="179"/>
              <w:gridCol w:w="3231"/>
              <w:gridCol w:w="537"/>
            </w:tblGrid>
            <w:tr w:rsidR="00823551" w14:paraId="136FF3A9" w14:textId="77777777" w:rsidTr="00823551">
              <w:trPr>
                <w:trHeight w:val="270"/>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160778" w14:paraId="6D20D3ED" w14:textId="77777777">
                    <w:trPr>
                      <w:trHeight w:val="192"/>
                    </w:trPr>
                    <w:tc>
                      <w:tcPr>
                        <w:tcW w:w="11160" w:type="dxa"/>
                        <w:tcBorders>
                          <w:top w:val="nil"/>
                          <w:left w:val="nil"/>
                          <w:bottom w:val="nil"/>
                          <w:right w:val="nil"/>
                        </w:tcBorders>
                        <w:tcMar>
                          <w:top w:w="39" w:type="dxa"/>
                          <w:left w:w="39" w:type="dxa"/>
                          <w:bottom w:w="39" w:type="dxa"/>
                          <w:right w:w="39" w:type="dxa"/>
                        </w:tcMar>
                      </w:tcPr>
                      <w:p w14:paraId="7E827072" w14:textId="77777777" w:rsidR="00160778" w:rsidRDefault="000341E5">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1F6F1785" w14:textId="77777777" w:rsidR="00160778" w:rsidRDefault="00160778">
                  <w:pPr>
                    <w:spacing w:after="0" w:line="240" w:lineRule="auto"/>
                  </w:pPr>
                </w:p>
              </w:tc>
            </w:tr>
            <w:tr w:rsidR="00160778" w14:paraId="1831F139" w14:textId="77777777">
              <w:trPr>
                <w:trHeight w:val="80"/>
              </w:trPr>
              <w:tc>
                <w:tcPr>
                  <w:tcW w:w="900" w:type="dxa"/>
                  <w:tcBorders>
                    <w:left w:val="single" w:sz="15" w:space="0" w:color="000000"/>
                  </w:tcBorders>
                </w:tcPr>
                <w:p w14:paraId="48E34EEB" w14:textId="77777777" w:rsidR="00160778" w:rsidRDefault="00160778">
                  <w:pPr>
                    <w:pStyle w:val="EmptyCellLayoutStyle"/>
                    <w:spacing w:after="0" w:line="240" w:lineRule="auto"/>
                  </w:pPr>
                </w:p>
              </w:tc>
              <w:tc>
                <w:tcPr>
                  <w:tcW w:w="359" w:type="dxa"/>
                </w:tcPr>
                <w:p w14:paraId="535773DF" w14:textId="77777777" w:rsidR="00160778" w:rsidRDefault="00160778">
                  <w:pPr>
                    <w:pStyle w:val="EmptyCellLayoutStyle"/>
                    <w:spacing w:after="0" w:line="240" w:lineRule="auto"/>
                  </w:pPr>
                </w:p>
              </w:tc>
              <w:tc>
                <w:tcPr>
                  <w:tcW w:w="180" w:type="dxa"/>
                </w:tcPr>
                <w:p w14:paraId="5D051E6E" w14:textId="77777777" w:rsidR="00160778" w:rsidRDefault="00160778">
                  <w:pPr>
                    <w:pStyle w:val="EmptyCellLayoutStyle"/>
                    <w:spacing w:after="0" w:line="240" w:lineRule="auto"/>
                  </w:pPr>
                </w:p>
              </w:tc>
              <w:tc>
                <w:tcPr>
                  <w:tcW w:w="3240" w:type="dxa"/>
                </w:tcPr>
                <w:p w14:paraId="286D5BCC" w14:textId="77777777" w:rsidR="00160778" w:rsidRDefault="00160778">
                  <w:pPr>
                    <w:pStyle w:val="EmptyCellLayoutStyle"/>
                    <w:spacing w:after="0" w:line="240" w:lineRule="auto"/>
                  </w:pPr>
                </w:p>
              </w:tc>
              <w:tc>
                <w:tcPr>
                  <w:tcW w:w="2160" w:type="dxa"/>
                </w:tcPr>
                <w:p w14:paraId="066761ED" w14:textId="77777777" w:rsidR="00160778" w:rsidRDefault="00160778">
                  <w:pPr>
                    <w:pStyle w:val="EmptyCellLayoutStyle"/>
                    <w:spacing w:after="0" w:line="240" w:lineRule="auto"/>
                  </w:pPr>
                </w:p>
              </w:tc>
              <w:tc>
                <w:tcPr>
                  <w:tcW w:w="359" w:type="dxa"/>
                </w:tcPr>
                <w:p w14:paraId="47247925" w14:textId="77777777" w:rsidR="00160778" w:rsidRDefault="00160778">
                  <w:pPr>
                    <w:pStyle w:val="EmptyCellLayoutStyle"/>
                    <w:spacing w:after="0" w:line="240" w:lineRule="auto"/>
                  </w:pPr>
                </w:p>
              </w:tc>
              <w:tc>
                <w:tcPr>
                  <w:tcW w:w="180" w:type="dxa"/>
                </w:tcPr>
                <w:p w14:paraId="5D48552F" w14:textId="77777777" w:rsidR="00160778" w:rsidRDefault="00160778">
                  <w:pPr>
                    <w:pStyle w:val="EmptyCellLayoutStyle"/>
                    <w:spacing w:after="0" w:line="240" w:lineRule="auto"/>
                  </w:pPr>
                </w:p>
              </w:tc>
              <w:tc>
                <w:tcPr>
                  <w:tcW w:w="3240" w:type="dxa"/>
                </w:tcPr>
                <w:p w14:paraId="3AF8D69F" w14:textId="77777777" w:rsidR="00160778" w:rsidRDefault="00160778">
                  <w:pPr>
                    <w:pStyle w:val="EmptyCellLayoutStyle"/>
                    <w:spacing w:after="0" w:line="240" w:lineRule="auto"/>
                  </w:pPr>
                </w:p>
              </w:tc>
              <w:tc>
                <w:tcPr>
                  <w:tcW w:w="539" w:type="dxa"/>
                  <w:tcBorders>
                    <w:right w:val="single" w:sz="15" w:space="0" w:color="000000"/>
                  </w:tcBorders>
                </w:tcPr>
                <w:p w14:paraId="774E76D6" w14:textId="77777777" w:rsidR="00160778" w:rsidRDefault="00160778">
                  <w:pPr>
                    <w:pStyle w:val="EmptyCellLayoutStyle"/>
                    <w:spacing w:after="0" w:line="240" w:lineRule="auto"/>
                  </w:pPr>
                </w:p>
              </w:tc>
            </w:tr>
            <w:tr w:rsidR="00160778" w14:paraId="15903318" w14:textId="77777777">
              <w:trPr>
                <w:trHeight w:val="269"/>
              </w:trPr>
              <w:tc>
                <w:tcPr>
                  <w:tcW w:w="900" w:type="dxa"/>
                  <w:tcBorders>
                    <w:left w:val="single" w:sz="15" w:space="0" w:color="000000"/>
                  </w:tcBorders>
                </w:tcPr>
                <w:p w14:paraId="4EFFC663" w14:textId="77777777" w:rsidR="00160778" w:rsidRDefault="00160778">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160778" w14:paraId="27234EC7" w14:textId="77777777">
                    <w:trPr>
                      <w:trHeight w:val="212"/>
                    </w:trPr>
                    <w:tc>
                      <w:tcPr>
                        <w:tcW w:w="360" w:type="dxa"/>
                        <w:tcBorders>
                          <w:top w:val="nil"/>
                          <w:left w:val="nil"/>
                          <w:bottom w:val="nil"/>
                          <w:right w:val="nil"/>
                        </w:tcBorders>
                        <w:tcMar>
                          <w:top w:w="39" w:type="dxa"/>
                          <w:left w:w="39" w:type="dxa"/>
                          <w:bottom w:w="39" w:type="dxa"/>
                          <w:right w:w="39" w:type="dxa"/>
                        </w:tcMar>
                      </w:tcPr>
                      <w:p w14:paraId="456AA406" w14:textId="77777777" w:rsidR="00160778" w:rsidRDefault="000341E5">
                        <w:pPr>
                          <w:spacing w:after="0" w:line="240" w:lineRule="auto"/>
                        </w:pPr>
                        <w:r>
                          <w:rPr>
                            <w:rFonts w:ascii="Arial" w:eastAsia="Arial" w:hAnsi="Arial"/>
                            <w:color w:val="000000"/>
                          </w:rPr>
                          <w:t>N</w:t>
                        </w:r>
                      </w:p>
                    </w:tc>
                  </w:tr>
                </w:tbl>
                <w:p w14:paraId="1091DE8B" w14:textId="77777777" w:rsidR="00160778" w:rsidRDefault="00160778">
                  <w:pPr>
                    <w:spacing w:after="0" w:line="240" w:lineRule="auto"/>
                  </w:pPr>
                </w:p>
              </w:tc>
              <w:tc>
                <w:tcPr>
                  <w:tcW w:w="180" w:type="dxa"/>
                </w:tcPr>
                <w:p w14:paraId="47134174" w14:textId="77777777" w:rsidR="00160778" w:rsidRDefault="00160778">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160778" w14:paraId="761F05F2" w14:textId="77777777">
                    <w:trPr>
                      <w:trHeight w:val="192"/>
                    </w:trPr>
                    <w:tc>
                      <w:tcPr>
                        <w:tcW w:w="3240" w:type="dxa"/>
                        <w:tcBorders>
                          <w:top w:val="nil"/>
                          <w:left w:val="nil"/>
                          <w:bottom w:val="nil"/>
                          <w:right w:val="nil"/>
                        </w:tcBorders>
                        <w:tcMar>
                          <w:top w:w="39" w:type="dxa"/>
                          <w:left w:w="39" w:type="dxa"/>
                          <w:bottom w:w="39" w:type="dxa"/>
                          <w:right w:w="39" w:type="dxa"/>
                        </w:tcMar>
                      </w:tcPr>
                      <w:p w14:paraId="48C2D981" w14:textId="77777777" w:rsidR="00160778" w:rsidRDefault="000341E5">
                        <w:pPr>
                          <w:spacing w:after="0" w:line="240" w:lineRule="auto"/>
                        </w:pPr>
                        <w:r>
                          <w:rPr>
                            <w:rFonts w:ascii="Arial" w:eastAsia="Arial" w:hAnsi="Arial"/>
                            <w:color w:val="000000"/>
                            <w:sz w:val="16"/>
                          </w:rPr>
                          <w:t>Complete and sign service ratings.</w:t>
                        </w:r>
                      </w:p>
                    </w:tc>
                  </w:tr>
                </w:tbl>
                <w:p w14:paraId="1F341E2F" w14:textId="77777777" w:rsidR="00160778" w:rsidRDefault="00160778">
                  <w:pPr>
                    <w:spacing w:after="0" w:line="240" w:lineRule="auto"/>
                  </w:pPr>
                </w:p>
              </w:tc>
              <w:tc>
                <w:tcPr>
                  <w:tcW w:w="2160" w:type="dxa"/>
                </w:tcPr>
                <w:p w14:paraId="2D76C1EC" w14:textId="77777777" w:rsidR="00160778" w:rsidRDefault="00160778">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160778" w14:paraId="017CFDBA" w14:textId="77777777">
                    <w:trPr>
                      <w:trHeight w:val="212"/>
                    </w:trPr>
                    <w:tc>
                      <w:tcPr>
                        <w:tcW w:w="360" w:type="dxa"/>
                        <w:tcBorders>
                          <w:top w:val="nil"/>
                          <w:left w:val="nil"/>
                          <w:bottom w:val="nil"/>
                          <w:right w:val="nil"/>
                        </w:tcBorders>
                        <w:tcMar>
                          <w:top w:w="39" w:type="dxa"/>
                          <w:left w:w="39" w:type="dxa"/>
                          <w:bottom w:w="39" w:type="dxa"/>
                          <w:right w:w="39" w:type="dxa"/>
                        </w:tcMar>
                      </w:tcPr>
                      <w:p w14:paraId="3FFA5433" w14:textId="77777777" w:rsidR="00160778" w:rsidRDefault="000341E5">
                        <w:pPr>
                          <w:spacing w:after="0" w:line="240" w:lineRule="auto"/>
                        </w:pPr>
                        <w:r>
                          <w:rPr>
                            <w:rFonts w:ascii="Arial" w:eastAsia="Arial" w:hAnsi="Arial"/>
                            <w:color w:val="000000"/>
                          </w:rPr>
                          <w:t>N</w:t>
                        </w:r>
                      </w:p>
                    </w:tc>
                  </w:tr>
                </w:tbl>
                <w:p w14:paraId="331E69D7" w14:textId="77777777" w:rsidR="00160778" w:rsidRDefault="00160778">
                  <w:pPr>
                    <w:spacing w:after="0" w:line="240" w:lineRule="auto"/>
                  </w:pPr>
                </w:p>
              </w:tc>
              <w:tc>
                <w:tcPr>
                  <w:tcW w:w="180" w:type="dxa"/>
                </w:tcPr>
                <w:p w14:paraId="30CF2976" w14:textId="77777777" w:rsidR="00160778" w:rsidRDefault="00160778">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160778" w14:paraId="54DC22B6" w14:textId="77777777">
                    <w:trPr>
                      <w:trHeight w:val="192"/>
                    </w:trPr>
                    <w:tc>
                      <w:tcPr>
                        <w:tcW w:w="3240" w:type="dxa"/>
                        <w:tcBorders>
                          <w:top w:val="nil"/>
                          <w:left w:val="nil"/>
                          <w:bottom w:val="nil"/>
                          <w:right w:val="nil"/>
                        </w:tcBorders>
                        <w:tcMar>
                          <w:top w:w="39" w:type="dxa"/>
                          <w:left w:w="39" w:type="dxa"/>
                          <w:bottom w:w="39" w:type="dxa"/>
                          <w:right w:w="39" w:type="dxa"/>
                        </w:tcMar>
                      </w:tcPr>
                      <w:p w14:paraId="1676565E" w14:textId="77777777" w:rsidR="00160778" w:rsidRDefault="000341E5">
                        <w:pPr>
                          <w:spacing w:after="0" w:line="240" w:lineRule="auto"/>
                        </w:pPr>
                        <w:r>
                          <w:rPr>
                            <w:rFonts w:ascii="Arial" w:eastAsia="Arial" w:hAnsi="Arial"/>
                            <w:color w:val="000000"/>
                            <w:sz w:val="16"/>
                          </w:rPr>
                          <w:t>Assign work.</w:t>
                        </w:r>
                      </w:p>
                    </w:tc>
                  </w:tr>
                </w:tbl>
                <w:p w14:paraId="1C2C780C" w14:textId="77777777" w:rsidR="00160778" w:rsidRDefault="00160778">
                  <w:pPr>
                    <w:spacing w:after="0" w:line="240" w:lineRule="auto"/>
                  </w:pPr>
                </w:p>
              </w:tc>
              <w:tc>
                <w:tcPr>
                  <w:tcW w:w="539" w:type="dxa"/>
                  <w:tcBorders>
                    <w:right w:val="single" w:sz="15" w:space="0" w:color="000000"/>
                  </w:tcBorders>
                </w:tcPr>
                <w:p w14:paraId="710630EF" w14:textId="77777777" w:rsidR="00160778" w:rsidRDefault="00160778">
                  <w:pPr>
                    <w:pStyle w:val="EmptyCellLayoutStyle"/>
                    <w:spacing w:after="0" w:line="240" w:lineRule="auto"/>
                  </w:pPr>
                </w:p>
              </w:tc>
            </w:tr>
            <w:tr w:rsidR="00160778" w14:paraId="683CBD0A" w14:textId="77777777">
              <w:trPr>
                <w:trHeight w:val="20"/>
              </w:trPr>
              <w:tc>
                <w:tcPr>
                  <w:tcW w:w="900" w:type="dxa"/>
                  <w:tcBorders>
                    <w:left w:val="single" w:sz="15" w:space="0" w:color="000000"/>
                  </w:tcBorders>
                </w:tcPr>
                <w:p w14:paraId="5804D358" w14:textId="77777777" w:rsidR="00160778" w:rsidRDefault="00160778">
                  <w:pPr>
                    <w:pStyle w:val="EmptyCellLayoutStyle"/>
                    <w:spacing w:after="0" w:line="240" w:lineRule="auto"/>
                  </w:pPr>
                </w:p>
              </w:tc>
              <w:tc>
                <w:tcPr>
                  <w:tcW w:w="359" w:type="dxa"/>
                  <w:vMerge/>
                </w:tcPr>
                <w:p w14:paraId="4C2CB694" w14:textId="77777777" w:rsidR="00160778" w:rsidRDefault="00160778">
                  <w:pPr>
                    <w:pStyle w:val="EmptyCellLayoutStyle"/>
                    <w:spacing w:after="0" w:line="240" w:lineRule="auto"/>
                  </w:pPr>
                </w:p>
              </w:tc>
              <w:tc>
                <w:tcPr>
                  <w:tcW w:w="180" w:type="dxa"/>
                </w:tcPr>
                <w:p w14:paraId="6A651CE9" w14:textId="77777777" w:rsidR="00160778" w:rsidRDefault="00160778">
                  <w:pPr>
                    <w:pStyle w:val="EmptyCellLayoutStyle"/>
                    <w:spacing w:after="0" w:line="240" w:lineRule="auto"/>
                  </w:pPr>
                </w:p>
              </w:tc>
              <w:tc>
                <w:tcPr>
                  <w:tcW w:w="3240" w:type="dxa"/>
                </w:tcPr>
                <w:p w14:paraId="44130BFB" w14:textId="77777777" w:rsidR="00160778" w:rsidRDefault="00160778">
                  <w:pPr>
                    <w:pStyle w:val="EmptyCellLayoutStyle"/>
                    <w:spacing w:after="0" w:line="240" w:lineRule="auto"/>
                  </w:pPr>
                </w:p>
              </w:tc>
              <w:tc>
                <w:tcPr>
                  <w:tcW w:w="2160" w:type="dxa"/>
                </w:tcPr>
                <w:p w14:paraId="29BF8742" w14:textId="77777777" w:rsidR="00160778" w:rsidRDefault="00160778">
                  <w:pPr>
                    <w:pStyle w:val="EmptyCellLayoutStyle"/>
                    <w:spacing w:after="0" w:line="240" w:lineRule="auto"/>
                  </w:pPr>
                </w:p>
              </w:tc>
              <w:tc>
                <w:tcPr>
                  <w:tcW w:w="359" w:type="dxa"/>
                  <w:vMerge/>
                </w:tcPr>
                <w:p w14:paraId="33B4B81C" w14:textId="77777777" w:rsidR="00160778" w:rsidRDefault="00160778">
                  <w:pPr>
                    <w:pStyle w:val="EmptyCellLayoutStyle"/>
                    <w:spacing w:after="0" w:line="240" w:lineRule="auto"/>
                  </w:pPr>
                </w:p>
              </w:tc>
              <w:tc>
                <w:tcPr>
                  <w:tcW w:w="180" w:type="dxa"/>
                </w:tcPr>
                <w:p w14:paraId="3707C870" w14:textId="77777777" w:rsidR="00160778" w:rsidRDefault="00160778">
                  <w:pPr>
                    <w:pStyle w:val="EmptyCellLayoutStyle"/>
                    <w:spacing w:after="0" w:line="240" w:lineRule="auto"/>
                  </w:pPr>
                </w:p>
              </w:tc>
              <w:tc>
                <w:tcPr>
                  <w:tcW w:w="3240" w:type="dxa"/>
                </w:tcPr>
                <w:p w14:paraId="40A1485B" w14:textId="77777777" w:rsidR="00160778" w:rsidRDefault="00160778">
                  <w:pPr>
                    <w:pStyle w:val="EmptyCellLayoutStyle"/>
                    <w:spacing w:after="0" w:line="240" w:lineRule="auto"/>
                  </w:pPr>
                </w:p>
              </w:tc>
              <w:tc>
                <w:tcPr>
                  <w:tcW w:w="539" w:type="dxa"/>
                  <w:tcBorders>
                    <w:right w:val="single" w:sz="15" w:space="0" w:color="000000"/>
                  </w:tcBorders>
                </w:tcPr>
                <w:p w14:paraId="06619278" w14:textId="77777777" w:rsidR="00160778" w:rsidRDefault="00160778">
                  <w:pPr>
                    <w:pStyle w:val="EmptyCellLayoutStyle"/>
                    <w:spacing w:after="0" w:line="240" w:lineRule="auto"/>
                  </w:pPr>
                </w:p>
              </w:tc>
            </w:tr>
            <w:tr w:rsidR="00160778" w14:paraId="35A81064" w14:textId="77777777">
              <w:trPr>
                <w:trHeight w:val="69"/>
              </w:trPr>
              <w:tc>
                <w:tcPr>
                  <w:tcW w:w="900" w:type="dxa"/>
                  <w:tcBorders>
                    <w:left w:val="single" w:sz="15" w:space="0" w:color="000000"/>
                  </w:tcBorders>
                </w:tcPr>
                <w:p w14:paraId="7D2D125A" w14:textId="77777777" w:rsidR="00160778" w:rsidRDefault="00160778">
                  <w:pPr>
                    <w:pStyle w:val="EmptyCellLayoutStyle"/>
                    <w:spacing w:after="0" w:line="240" w:lineRule="auto"/>
                  </w:pPr>
                </w:p>
              </w:tc>
              <w:tc>
                <w:tcPr>
                  <w:tcW w:w="359" w:type="dxa"/>
                </w:tcPr>
                <w:p w14:paraId="45261236" w14:textId="77777777" w:rsidR="00160778" w:rsidRDefault="00160778">
                  <w:pPr>
                    <w:pStyle w:val="EmptyCellLayoutStyle"/>
                    <w:spacing w:after="0" w:line="240" w:lineRule="auto"/>
                  </w:pPr>
                </w:p>
              </w:tc>
              <w:tc>
                <w:tcPr>
                  <w:tcW w:w="180" w:type="dxa"/>
                </w:tcPr>
                <w:p w14:paraId="609583D9" w14:textId="77777777" w:rsidR="00160778" w:rsidRDefault="00160778">
                  <w:pPr>
                    <w:pStyle w:val="EmptyCellLayoutStyle"/>
                    <w:spacing w:after="0" w:line="240" w:lineRule="auto"/>
                  </w:pPr>
                </w:p>
              </w:tc>
              <w:tc>
                <w:tcPr>
                  <w:tcW w:w="3240" w:type="dxa"/>
                </w:tcPr>
                <w:p w14:paraId="62EFFAB0" w14:textId="77777777" w:rsidR="00160778" w:rsidRDefault="00160778">
                  <w:pPr>
                    <w:pStyle w:val="EmptyCellLayoutStyle"/>
                    <w:spacing w:after="0" w:line="240" w:lineRule="auto"/>
                  </w:pPr>
                </w:p>
              </w:tc>
              <w:tc>
                <w:tcPr>
                  <w:tcW w:w="2160" w:type="dxa"/>
                </w:tcPr>
                <w:p w14:paraId="2B71307E" w14:textId="77777777" w:rsidR="00160778" w:rsidRDefault="00160778">
                  <w:pPr>
                    <w:pStyle w:val="EmptyCellLayoutStyle"/>
                    <w:spacing w:after="0" w:line="240" w:lineRule="auto"/>
                  </w:pPr>
                </w:p>
              </w:tc>
              <w:tc>
                <w:tcPr>
                  <w:tcW w:w="359" w:type="dxa"/>
                </w:tcPr>
                <w:p w14:paraId="305E2399" w14:textId="77777777" w:rsidR="00160778" w:rsidRDefault="00160778">
                  <w:pPr>
                    <w:pStyle w:val="EmptyCellLayoutStyle"/>
                    <w:spacing w:after="0" w:line="240" w:lineRule="auto"/>
                  </w:pPr>
                </w:p>
              </w:tc>
              <w:tc>
                <w:tcPr>
                  <w:tcW w:w="180" w:type="dxa"/>
                </w:tcPr>
                <w:p w14:paraId="2688658C" w14:textId="77777777" w:rsidR="00160778" w:rsidRDefault="00160778">
                  <w:pPr>
                    <w:pStyle w:val="EmptyCellLayoutStyle"/>
                    <w:spacing w:after="0" w:line="240" w:lineRule="auto"/>
                  </w:pPr>
                </w:p>
              </w:tc>
              <w:tc>
                <w:tcPr>
                  <w:tcW w:w="3240" w:type="dxa"/>
                </w:tcPr>
                <w:p w14:paraId="59AC71D7" w14:textId="77777777" w:rsidR="00160778" w:rsidRDefault="00160778">
                  <w:pPr>
                    <w:pStyle w:val="EmptyCellLayoutStyle"/>
                    <w:spacing w:after="0" w:line="240" w:lineRule="auto"/>
                  </w:pPr>
                </w:p>
              </w:tc>
              <w:tc>
                <w:tcPr>
                  <w:tcW w:w="539" w:type="dxa"/>
                  <w:tcBorders>
                    <w:right w:val="single" w:sz="15" w:space="0" w:color="000000"/>
                  </w:tcBorders>
                </w:tcPr>
                <w:p w14:paraId="479837F8" w14:textId="77777777" w:rsidR="00160778" w:rsidRDefault="00160778">
                  <w:pPr>
                    <w:pStyle w:val="EmptyCellLayoutStyle"/>
                    <w:spacing w:after="0" w:line="240" w:lineRule="auto"/>
                  </w:pPr>
                </w:p>
              </w:tc>
            </w:tr>
            <w:tr w:rsidR="00160778" w14:paraId="04C8B511" w14:textId="77777777">
              <w:trPr>
                <w:trHeight w:val="270"/>
              </w:trPr>
              <w:tc>
                <w:tcPr>
                  <w:tcW w:w="900" w:type="dxa"/>
                  <w:tcBorders>
                    <w:left w:val="single" w:sz="15" w:space="0" w:color="000000"/>
                  </w:tcBorders>
                </w:tcPr>
                <w:p w14:paraId="0B89AA5E" w14:textId="77777777" w:rsidR="00160778" w:rsidRDefault="00160778">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160778" w14:paraId="7511ED83" w14:textId="77777777">
                    <w:trPr>
                      <w:trHeight w:val="212"/>
                    </w:trPr>
                    <w:tc>
                      <w:tcPr>
                        <w:tcW w:w="360" w:type="dxa"/>
                        <w:tcBorders>
                          <w:top w:val="nil"/>
                          <w:left w:val="nil"/>
                          <w:bottom w:val="nil"/>
                          <w:right w:val="nil"/>
                        </w:tcBorders>
                        <w:tcMar>
                          <w:top w:w="39" w:type="dxa"/>
                          <w:left w:w="39" w:type="dxa"/>
                          <w:bottom w:w="39" w:type="dxa"/>
                          <w:right w:w="39" w:type="dxa"/>
                        </w:tcMar>
                      </w:tcPr>
                      <w:p w14:paraId="3B598A0D" w14:textId="77777777" w:rsidR="00160778" w:rsidRDefault="000341E5">
                        <w:pPr>
                          <w:spacing w:after="0" w:line="240" w:lineRule="auto"/>
                        </w:pPr>
                        <w:r>
                          <w:rPr>
                            <w:rFonts w:ascii="Arial" w:eastAsia="Arial" w:hAnsi="Arial"/>
                            <w:color w:val="000000"/>
                          </w:rPr>
                          <w:t>N</w:t>
                        </w:r>
                      </w:p>
                    </w:tc>
                  </w:tr>
                </w:tbl>
                <w:p w14:paraId="4BD19DCB" w14:textId="77777777" w:rsidR="00160778" w:rsidRDefault="00160778">
                  <w:pPr>
                    <w:spacing w:after="0" w:line="240" w:lineRule="auto"/>
                  </w:pPr>
                </w:p>
              </w:tc>
              <w:tc>
                <w:tcPr>
                  <w:tcW w:w="180" w:type="dxa"/>
                </w:tcPr>
                <w:p w14:paraId="439F6178" w14:textId="77777777" w:rsidR="00160778" w:rsidRDefault="00160778">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160778" w14:paraId="28283B19" w14:textId="77777777">
                    <w:trPr>
                      <w:trHeight w:val="192"/>
                    </w:trPr>
                    <w:tc>
                      <w:tcPr>
                        <w:tcW w:w="3240" w:type="dxa"/>
                        <w:tcBorders>
                          <w:top w:val="nil"/>
                          <w:left w:val="nil"/>
                          <w:bottom w:val="nil"/>
                          <w:right w:val="nil"/>
                        </w:tcBorders>
                        <w:tcMar>
                          <w:top w:w="39" w:type="dxa"/>
                          <w:left w:w="39" w:type="dxa"/>
                          <w:bottom w:w="39" w:type="dxa"/>
                          <w:right w:w="39" w:type="dxa"/>
                        </w:tcMar>
                      </w:tcPr>
                      <w:p w14:paraId="546B0193" w14:textId="77777777" w:rsidR="00160778" w:rsidRDefault="000341E5">
                        <w:pPr>
                          <w:spacing w:after="0" w:line="240" w:lineRule="auto"/>
                        </w:pPr>
                        <w:r>
                          <w:rPr>
                            <w:rFonts w:ascii="Arial" w:eastAsia="Arial" w:hAnsi="Arial"/>
                            <w:color w:val="000000"/>
                            <w:sz w:val="16"/>
                          </w:rPr>
                          <w:t>Provide formal written counseling.</w:t>
                        </w:r>
                      </w:p>
                    </w:tc>
                  </w:tr>
                </w:tbl>
                <w:p w14:paraId="2A6FE7A1" w14:textId="77777777" w:rsidR="00160778" w:rsidRDefault="00160778">
                  <w:pPr>
                    <w:spacing w:after="0" w:line="240" w:lineRule="auto"/>
                  </w:pPr>
                </w:p>
              </w:tc>
              <w:tc>
                <w:tcPr>
                  <w:tcW w:w="2160" w:type="dxa"/>
                </w:tcPr>
                <w:p w14:paraId="2215D226" w14:textId="77777777" w:rsidR="00160778" w:rsidRDefault="00160778">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160778" w14:paraId="3A96BBD1" w14:textId="77777777">
                    <w:trPr>
                      <w:trHeight w:val="212"/>
                    </w:trPr>
                    <w:tc>
                      <w:tcPr>
                        <w:tcW w:w="360" w:type="dxa"/>
                        <w:tcBorders>
                          <w:top w:val="nil"/>
                          <w:left w:val="nil"/>
                          <w:bottom w:val="nil"/>
                          <w:right w:val="nil"/>
                        </w:tcBorders>
                        <w:tcMar>
                          <w:top w:w="39" w:type="dxa"/>
                          <w:left w:w="39" w:type="dxa"/>
                          <w:bottom w:w="39" w:type="dxa"/>
                          <w:right w:w="39" w:type="dxa"/>
                        </w:tcMar>
                      </w:tcPr>
                      <w:p w14:paraId="3A2BBA4C" w14:textId="77777777" w:rsidR="00160778" w:rsidRDefault="000341E5">
                        <w:pPr>
                          <w:spacing w:after="0" w:line="240" w:lineRule="auto"/>
                        </w:pPr>
                        <w:r>
                          <w:rPr>
                            <w:rFonts w:ascii="Arial" w:eastAsia="Arial" w:hAnsi="Arial"/>
                            <w:color w:val="000000"/>
                          </w:rPr>
                          <w:t>N</w:t>
                        </w:r>
                      </w:p>
                    </w:tc>
                  </w:tr>
                </w:tbl>
                <w:p w14:paraId="43B02255" w14:textId="77777777" w:rsidR="00160778" w:rsidRDefault="00160778">
                  <w:pPr>
                    <w:spacing w:after="0" w:line="240" w:lineRule="auto"/>
                  </w:pPr>
                </w:p>
              </w:tc>
              <w:tc>
                <w:tcPr>
                  <w:tcW w:w="180" w:type="dxa"/>
                </w:tcPr>
                <w:p w14:paraId="5721F5D0" w14:textId="77777777" w:rsidR="00160778" w:rsidRDefault="00160778">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160778" w14:paraId="4A2E85E8" w14:textId="77777777">
                    <w:trPr>
                      <w:trHeight w:val="192"/>
                    </w:trPr>
                    <w:tc>
                      <w:tcPr>
                        <w:tcW w:w="3240" w:type="dxa"/>
                        <w:tcBorders>
                          <w:top w:val="nil"/>
                          <w:left w:val="nil"/>
                          <w:bottom w:val="nil"/>
                          <w:right w:val="nil"/>
                        </w:tcBorders>
                        <w:tcMar>
                          <w:top w:w="39" w:type="dxa"/>
                          <w:left w:w="39" w:type="dxa"/>
                          <w:bottom w:w="39" w:type="dxa"/>
                          <w:right w:w="39" w:type="dxa"/>
                        </w:tcMar>
                      </w:tcPr>
                      <w:p w14:paraId="4CE00BB9" w14:textId="77777777" w:rsidR="00160778" w:rsidRDefault="000341E5">
                        <w:pPr>
                          <w:spacing w:after="0" w:line="240" w:lineRule="auto"/>
                        </w:pPr>
                        <w:r>
                          <w:rPr>
                            <w:rFonts w:ascii="Arial" w:eastAsia="Arial" w:hAnsi="Arial"/>
                            <w:color w:val="000000"/>
                            <w:sz w:val="16"/>
                          </w:rPr>
                          <w:t>Approve work.</w:t>
                        </w:r>
                      </w:p>
                    </w:tc>
                  </w:tr>
                </w:tbl>
                <w:p w14:paraId="75D3FCFB" w14:textId="77777777" w:rsidR="00160778" w:rsidRDefault="00160778">
                  <w:pPr>
                    <w:spacing w:after="0" w:line="240" w:lineRule="auto"/>
                  </w:pPr>
                </w:p>
              </w:tc>
              <w:tc>
                <w:tcPr>
                  <w:tcW w:w="539" w:type="dxa"/>
                  <w:tcBorders>
                    <w:right w:val="single" w:sz="15" w:space="0" w:color="000000"/>
                  </w:tcBorders>
                </w:tcPr>
                <w:p w14:paraId="609D1202" w14:textId="77777777" w:rsidR="00160778" w:rsidRDefault="00160778">
                  <w:pPr>
                    <w:pStyle w:val="EmptyCellLayoutStyle"/>
                    <w:spacing w:after="0" w:line="240" w:lineRule="auto"/>
                  </w:pPr>
                </w:p>
              </w:tc>
            </w:tr>
            <w:tr w:rsidR="00160778" w14:paraId="02FA85F6" w14:textId="77777777">
              <w:trPr>
                <w:trHeight w:val="20"/>
              </w:trPr>
              <w:tc>
                <w:tcPr>
                  <w:tcW w:w="900" w:type="dxa"/>
                  <w:tcBorders>
                    <w:left w:val="single" w:sz="15" w:space="0" w:color="000000"/>
                  </w:tcBorders>
                </w:tcPr>
                <w:p w14:paraId="22D6F497" w14:textId="77777777" w:rsidR="00160778" w:rsidRDefault="00160778">
                  <w:pPr>
                    <w:pStyle w:val="EmptyCellLayoutStyle"/>
                    <w:spacing w:after="0" w:line="240" w:lineRule="auto"/>
                  </w:pPr>
                </w:p>
              </w:tc>
              <w:tc>
                <w:tcPr>
                  <w:tcW w:w="359" w:type="dxa"/>
                  <w:vMerge/>
                </w:tcPr>
                <w:p w14:paraId="2B720D2A" w14:textId="77777777" w:rsidR="00160778" w:rsidRDefault="00160778">
                  <w:pPr>
                    <w:pStyle w:val="EmptyCellLayoutStyle"/>
                    <w:spacing w:after="0" w:line="240" w:lineRule="auto"/>
                  </w:pPr>
                </w:p>
              </w:tc>
              <w:tc>
                <w:tcPr>
                  <w:tcW w:w="180" w:type="dxa"/>
                </w:tcPr>
                <w:p w14:paraId="516FC299" w14:textId="77777777" w:rsidR="00160778" w:rsidRDefault="00160778">
                  <w:pPr>
                    <w:pStyle w:val="EmptyCellLayoutStyle"/>
                    <w:spacing w:after="0" w:line="240" w:lineRule="auto"/>
                  </w:pPr>
                </w:p>
              </w:tc>
              <w:tc>
                <w:tcPr>
                  <w:tcW w:w="3240" w:type="dxa"/>
                </w:tcPr>
                <w:p w14:paraId="47894637" w14:textId="77777777" w:rsidR="00160778" w:rsidRDefault="00160778">
                  <w:pPr>
                    <w:pStyle w:val="EmptyCellLayoutStyle"/>
                    <w:spacing w:after="0" w:line="240" w:lineRule="auto"/>
                  </w:pPr>
                </w:p>
              </w:tc>
              <w:tc>
                <w:tcPr>
                  <w:tcW w:w="2160" w:type="dxa"/>
                </w:tcPr>
                <w:p w14:paraId="785795A0" w14:textId="77777777" w:rsidR="00160778" w:rsidRDefault="00160778">
                  <w:pPr>
                    <w:pStyle w:val="EmptyCellLayoutStyle"/>
                    <w:spacing w:after="0" w:line="240" w:lineRule="auto"/>
                  </w:pPr>
                </w:p>
              </w:tc>
              <w:tc>
                <w:tcPr>
                  <w:tcW w:w="359" w:type="dxa"/>
                  <w:vMerge/>
                </w:tcPr>
                <w:p w14:paraId="53141FAC" w14:textId="77777777" w:rsidR="00160778" w:rsidRDefault="00160778">
                  <w:pPr>
                    <w:pStyle w:val="EmptyCellLayoutStyle"/>
                    <w:spacing w:after="0" w:line="240" w:lineRule="auto"/>
                  </w:pPr>
                </w:p>
              </w:tc>
              <w:tc>
                <w:tcPr>
                  <w:tcW w:w="180" w:type="dxa"/>
                </w:tcPr>
                <w:p w14:paraId="460FEFC3" w14:textId="77777777" w:rsidR="00160778" w:rsidRDefault="00160778">
                  <w:pPr>
                    <w:pStyle w:val="EmptyCellLayoutStyle"/>
                    <w:spacing w:after="0" w:line="240" w:lineRule="auto"/>
                  </w:pPr>
                </w:p>
              </w:tc>
              <w:tc>
                <w:tcPr>
                  <w:tcW w:w="3240" w:type="dxa"/>
                </w:tcPr>
                <w:p w14:paraId="6C6DE35B" w14:textId="77777777" w:rsidR="00160778" w:rsidRDefault="00160778">
                  <w:pPr>
                    <w:pStyle w:val="EmptyCellLayoutStyle"/>
                    <w:spacing w:after="0" w:line="240" w:lineRule="auto"/>
                  </w:pPr>
                </w:p>
              </w:tc>
              <w:tc>
                <w:tcPr>
                  <w:tcW w:w="539" w:type="dxa"/>
                  <w:tcBorders>
                    <w:right w:val="single" w:sz="15" w:space="0" w:color="000000"/>
                  </w:tcBorders>
                </w:tcPr>
                <w:p w14:paraId="4EB7F9E4" w14:textId="77777777" w:rsidR="00160778" w:rsidRDefault="00160778">
                  <w:pPr>
                    <w:pStyle w:val="EmptyCellLayoutStyle"/>
                    <w:spacing w:after="0" w:line="240" w:lineRule="auto"/>
                  </w:pPr>
                </w:p>
              </w:tc>
            </w:tr>
            <w:tr w:rsidR="00160778" w14:paraId="02E28431" w14:textId="77777777">
              <w:trPr>
                <w:trHeight w:val="13"/>
              </w:trPr>
              <w:tc>
                <w:tcPr>
                  <w:tcW w:w="900" w:type="dxa"/>
                  <w:tcBorders>
                    <w:left w:val="single" w:sz="15" w:space="0" w:color="000000"/>
                  </w:tcBorders>
                </w:tcPr>
                <w:p w14:paraId="5FF1D195" w14:textId="77777777" w:rsidR="00160778" w:rsidRDefault="00160778">
                  <w:pPr>
                    <w:pStyle w:val="EmptyCellLayoutStyle"/>
                    <w:spacing w:after="0" w:line="240" w:lineRule="auto"/>
                  </w:pPr>
                </w:p>
              </w:tc>
              <w:tc>
                <w:tcPr>
                  <w:tcW w:w="359" w:type="dxa"/>
                </w:tcPr>
                <w:p w14:paraId="5B022935" w14:textId="77777777" w:rsidR="00160778" w:rsidRDefault="00160778">
                  <w:pPr>
                    <w:pStyle w:val="EmptyCellLayoutStyle"/>
                    <w:spacing w:after="0" w:line="240" w:lineRule="auto"/>
                  </w:pPr>
                </w:p>
              </w:tc>
              <w:tc>
                <w:tcPr>
                  <w:tcW w:w="180" w:type="dxa"/>
                </w:tcPr>
                <w:p w14:paraId="7CF3AC31" w14:textId="77777777" w:rsidR="00160778" w:rsidRDefault="00160778">
                  <w:pPr>
                    <w:pStyle w:val="EmptyCellLayoutStyle"/>
                    <w:spacing w:after="0" w:line="240" w:lineRule="auto"/>
                  </w:pPr>
                </w:p>
              </w:tc>
              <w:tc>
                <w:tcPr>
                  <w:tcW w:w="3240" w:type="dxa"/>
                </w:tcPr>
                <w:p w14:paraId="2B21E11E" w14:textId="77777777" w:rsidR="00160778" w:rsidRDefault="00160778">
                  <w:pPr>
                    <w:pStyle w:val="EmptyCellLayoutStyle"/>
                    <w:spacing w:after="0" w:line="240" w:lineRule="auto"/>
                  </w:pPr>
                </w:p>
              </w:tc>
              <w:tc>
                <w:tcPr>
                  <w:tcW w:w="2160" w:type="dxa"/>
                </w:tcPr>
                <w:p w14:paraId="4DC6058D" w14:textId="77777777" w:rsidR="00160778" w:rsidRDefault="00160778">
                  <w:pPr>
                    <w:pStyle w:val="EmptyCellLayoutStyle"/>
                    <w:spacing w:after="0" w:line="240" w:lineRule="auto"/>
                  </w:pPr>
                </w:p>
              </w:tc>
              <w:tc>
                <w:tcPr>
                  <w:tcW w:w="359" w:type="dxa"/>
                </w:tcPr>
                <w:p w14:paraId="40CFE144" w14:textId="77777777" w:rsidR="00160778" w:rsidRDefault="00160778">
                  <w:pPr>
                    <w:pStyle w:val="EmptyCellLayoutStyle"/>
                    <w:spacing w:after="0" w:line="240" w:lineRule="auto"/>
                  </w:pPr>
                </w:p>
              </w:tc>
              <w:tc>
                <w:tcPr>
                  <w:tcW w:w="180" w:type="dxa"/>
                </w:tcPr>
                <w:p w14:paraId="0201CEE4" w14:textId="77777777" w:rsidR="00160778" w:rsidRDefault="00160778">
                  <w:pPr>
                    <w:pStyle w:val="EmptyCellLayoutStyle"/>
                    <w:spacing w:after="0" w:line="240" w:lineRule="auto"/>
                  </w:pPr>
                </w:p>
              </w:tc>
              <w:tc>
                <w:tcPr>
                  <w:tcW w:w="3240" w:type="dxa"/>
                </w:tcPr>
                <w:p w14:paraId="1A6AA47F" w14:textId="77777777" w:rsidR="00160778" w:rsidRDefault="00160778">
                  <w:pPr>
                    <w:pStyle w:val="EmptyCellLayoutStyle"/>
                    <w:spacing w:after="0" w:line="240" w:lineRule="auto"/>
                  </w:pPr>
                </w:p>
              </w:tc>
              <w:tc>
                <w:tcPr>
                  <w:tcW w:w="539" w:type="dxa"/>
                  <w:tcBorders>
                    <w:right w:val="single" w:sz="15" w:space="0" w:color="000000"/>
                  </w:tcBorders>
                </w:tcPr>
                <w:p w14:paraId="0835614D" w14:textId="77777777" w:rsidR="00160778" w:rsidRDefault="00160778">
                  <w:pPr>
                    <w:pStyle w:val="EmptyCellLayoutStyle"/>
                    <w:spacing w:after="0" w:line="240" w:lineRule="auto"/>
                  </w:pPr>
                </w:p>
              </w:tc>
            </w:tr>
            <w:tr w:rsidR="00160778" w14:paraId="4A68219A" w14:textId="77777777">
              <w:trPr>
                <w:trHeight w:val="55"/>
              </w:trPr>
              <w:tc>
                <w:tcPr>
                  <w:tcW w:w="900" w:type="dxa"/>
                  <w:tcBorders>
                    <w:left w:val="single" w:sz="15" w:space="0" w:color="000000"/>
                  </w:tcBorders>
                </w:tcPr>
                <w:p w14:paraId="46F60EA3" w14:textId="77777777" w:rsidR="00160778" w:rsidRDefault="00160778">
                  <w:pPr>
                    <w:pStyle w:val="EmptyCellLayoutStyle"/>
                    <w:spacing w:after="0" w:line="240" w:lineRule="auto"/>
                  </w:pPr>
                </w:p>
              </w:tc>
              <w:tc>
                <w:tcPr>
                  <w:tcW w:w="359" w:type="dxa"/>
                </w:tcPr>
                <w:p w14:paraId="689C5DF4" w14:textId="77777777" w:rsidR="00160778" w:rsidRDefault="00160778">
                  <w:pPr>
                    <w:pStyle w:val="EmptyCellLayoutStyle"/>
                    <w:spacing w:after="0" w:line="240" w:lineRule="auto"/>
                  </w:pPr>
                </w:p>
              </w:tc>
              <w:tc>
                <w:tcPr>
                  <w:tcW w:w="180" w:type="dxa"/>
                </w:tcPr>
                <w:p w14:paraId="51CD4935" w14:textId="77777777" w:rsidR="00160778" w:rsidRDefault="00160778">
                  <w:pPr>
                    <w:pStyle w:val="EmptyCellLayoutStyle"/>
                    <w:spacing w:after="0" w:line="240" w:lineRule="auto"/>
                  </w:pPr>
                </w:p>
              </w:tc>
              <w:tc>
                <w:tcPr>
                  <w:tcW w:w="3240" w:type="dxa"/>
                </w:tcPr>
                <w:p w14:paraId="4B7E61DA" w14:textId="77777777" w:rsidR="00160778" w:rsidRDefault="00160778">
                  <w:pPr>
                    <w:pStyle w:val="EmptyCellLayoutStyle"/>
                    <w:spacing w:after="0" w:line="240" w:lineRule="auto"/>
                  </w:pPr>
                </w:p>
              </w:tc>
              <w:tc>
                <w:tcPr>
                  <w:tcW w:w="2160" w:type="dxa"/>
                </w:tcPr>
                <w:p w14:paraId="4A7CBBBD" w14:textId="77777777" w:rsidR="00160778" w:rsidRDefault="00160778">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160778" w14:paraId="2FA5CC20" w14:textId="77777777">
                    <w:trPr>
                      <w:trHeight w:val="212"/>
                    </w:trPr>
                    <w:tc>
                      <w:tcPr>
                        <w:tcW w:w="360" w:type="dxa"/>
                        <w:tcBorders>
                          <w:top w:val="nil"/>
                          <w:left w:val="nil"/>
                          <w:bottom w:val="nil"/>
                          <w:right w:val="nil"/>
                        </w:tcBorders>
                        <w:tcMar>
                          <w:top w:w="39" w:type="dxa"/>
                          <w:left w:w="39" w:type="dxa"/>
                          <w:bottom w:w="39" w:type="dxa"/>
                          <w:right w:w="39" w:type="dxa"/>
                        </w:tcMar>
                      </w:tcPr>
                      <w:p w14:paraId="2E3B2FCE" w14:textId="77777777" w:rsidR="00160778" w:rsidRDefault="000341E5">
                        <w:pPr>
                          <w:spacing w:after="0" w:line="240" w:lineRule="auto"/>
                        </w:pPr>
                        <w:r>
                          <w:rPr>
                            <w:rFonts w:ascii="Arial" w:eastAsia="Arial" w:hAnsi="Arial"/>
                            <w:color w:val="000000"/>
                          </w:rPr>
                          <w:t>N</w:t>
                        </w:r>
                      </w:p>
                    </w:tc>
                  </w:tr>
                </w:tbl>
                <w:p w14:paraId="0694BCBF" w14:textId="77777777" w:rsidR="00160778" w:rsidRDefault="00160778">
                  <w:pPr>
                    <w:spacing w:after="0" w:line="240" w:lineRule="auto"/>
                  </w:pPr>
                </w:p>
              </w:tc>
              <w:tc>
                <w:tcPr>
                  <w:tcW w:w="180" w:type="dxa"/>
                </w:tcPr>
                <w:p w14:paraId="1319AC0E" w14:textId="77777777" w:rsidR="00160778" w:rsidRDefault="00160778">
                  <w:pPr>
                    <w:pStyle w:val="EmptyCellLayoutStyle"/>
                    <w:spacing w:after="0" w:line="240" w:lineRule="auto"/>
                  </w:pPr>
                </w:p>
              </w:tc>
              <w:tc>
                <w:tcPr>
                  <w:tcW w:w="3240" w:type="dxa"/>
                </w:tcPr>
                <w:p w14:paraId="5AEA3F32" w14:textId="77777777" w:rsidR="00160778" w:rsidRDefault="00160778">
                  <w:pPr>
                    <w:pStyle w:val="EmptyCellLayoutStyle"/>
                    <w:spacing w:after="0" w:line="240" w:lineRule="auto"/>
                  </w:pPr>
                </w:p>
              </w:tc>
              <w:tc>
                <w:tcPr>
                  <w:tcW w:w="539" w:type="dxa"/>
                  <w:tcBorders>
                    <w:right w:val="single" w:sz="15" w:space="0" w:color="000000"/>
                  </w:tcBorders>
                </w:tcPr>
                <w:p w14:paraId="67873E26" w14:textId="77777777" w:rsidR="00160778" w:rsidRDefault="00160778">
                  <w:pPr>
                    <w:pStyle w:val="EmptyCellLayoutStyle"/>
                    <w:spacing w:after="0" w:line="240" w:lineRule="auto"/>
                  </w:pPr>
                </w:p>
              </w:tc>
            </w:tr>
            <w:tr w:rsidR="00160778" w14:paraId="3E50CDA7" w14:textId="77777777">
              <w:trPr>
                <w:trHeight w:val="235"/>
              </w:trPr>
              <w:tc>
                <w:tcPr>
                  <w:tcW w:w="900" w:type="dxa"/>
                  <w:tcBorders>
                    <w:left w:val="single" w:sz="15" w:space="0" w:color="000000"/>
                  </w:tcBorders>
                </w:tcPr>
                <w:p w14:paraId="17DDFD12" w14:textId="77777777" w:rsidR="00160778" w:rsidRDefault="00160778">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160778" w14:paraId="1D7C3704" w14:textId="77777777">
                    <w:trPr>
                      <w:trHeight w:val="212"/>
                    </w:trPr>
                    <w:tc>
                      <w:tcPr>
                        <w:tcW w:w="360" w:type="dxa"/>
                        <w:tcBorders>
                          <w:top w:val="nil"/>
                          <w:left w:val="nil"/>
                          <w:bottom w:val="nil"/>
                          <w:right w:val="nil"/>
                        </w:tcBorders>
                        <w:tcMar>
                          <w:top w:w="39" w:type="dxa"/>
                          <w:left w:w="39" w:type="dxa"/>
                          <w:bottom w:w="39" w:type="dxa"/>
                          <w:right w:w="39" w:type="dxa"/>
                        </w:tcMar>
                      </w:tcPr>
                      <w:p w14:paraId="3A425323" w14:textId="77777777" w:rsidR="00160778" w:rsidRDefault="000341E5">
                        <w:pPr>
                          <w:spacing w:after="0" w:line="240" w:lineRule="auto"/>
                        </w:pPr>
                        <w:r>
                          <w:rPr>
                            <w:rFonts w:ascii="Arial" w:eastAsia="Arial" w:hAnsi="Arial"/>
                            <w:color w:val="000000"/>
                          </w:rPr>
                          <w:t>N</w:t>
                        </w:r>
                      </w:p>
                    </w:tc>
                  </w:tr>
                </w:tbl>
                <w:p w14:paraId="41574B00" w14:textId="77777777" w:rsidR="00160778" w:rsidRDefault="00160778">
                  <w:pPr>
                    <w:spacing w:after="0" w:line="240" w:lineRule="auto"/>
                  </w:pPr>
                </w:p>
              </w:tc>
              <w:tc>
                <w:tcPr>
                  <w:tcW w:w="180" w:type="dxa"/>
                </w:tcPr>
                <w:p w14:paraId="4CE521D4" w14:textId="77777777" w:rsidR="00160778" w:rsidRDefault="00160778">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160778" w14:paraId="45766B90" w14:textId="77777777">
                    <w:trPr>
                      <w:trHeight w:val="192"/>
                    </w:trPr>
                    <w:tc>
                      <w:tcPr>
                        <w:tcW w:w="3240" w:type="dxa"/>
                        <w:tcBorders>
                          <w:top w:val="nil"/>
                          <w:left w:val="nil"/>
                          <w:bottom w:val="nil"/>
                          <w:right w:val="nil"/>
                        </w:tcBorders>
                        <w:tcMar>
                          <w:top w:w="39" w:type="dxa"/>
                          <w:left w:w="39" w:type="dxa"/>
                          <w:bottom w:w="39" w:type="dxa"/>
                          <w:right w:w="39" w:type="dxa"/>
                        </w:tcMar>
                      </w:tcPr>
                      <w:p w14:paraId="0D4FB243" w14:textId="77777777" w:rsidR="00160778" w:rsidRDefault="000341E5">
                        <w:pPr>
                          <w:spacing w:after="0" w:line="240" w:lineRule="auto"/>
                        </w:pPr>
                        <w:r>
                          <w:rPr>
                            <w:rFonts w:ascii="Arial" w:eastAsia="Arial" w:hAnsi="Arial"/>
                            <w:color w:val="000000"/>
                            <w:sz w:val="16"/>
                          </w:rPr>
                          <w:t>Approve leave requests.</w:t>
                        </w:r>
                      </w:p>
                    </w:tc>
                  </w:tr>
                </w:tbl>
                <w:p w14:paraId="6B094821" w14:textId="77777777" w:rsidR="00160778" w:rsidRDefault="00160778">
                  <w:pPr>
                    <w:spacing w:after="0" w:line="240" w:lineRule="auto"/>
                  </w:pPr>
                </w:p>
              </w:tc>
              <w:tc>
                <w:tcPr>
                  <w:tcW w:w="2160" w:type="dxa"/>
                </w:tcPr>
                <w:p w14:paraId="5E210B81" w14:textId="77777777" w:rsidR="00160778" w:rsidRDefault="00160778">
                  <w:pPr>
                    <w:pStyle w:val="EmptyCellLayoutStyle"/>
                    <w:spacing w:after="0" w:line="240" w:lineRule="auto"/>
                  </w:pPr>
                </w:p>
              </w:tc>
              <w:tc>
                <w:tcPr>
                  <w:tcW w:w="359" w:type="dxa"/>
                  <w:vMerge/>
                </w:tcPr>
                <w:p w14:paraId="34C334E5" w14:textId="77777777" w:rsidR="00160778" w:rsidRDefault="00160778">
                  <w:pPr>
                    <w:pStyle w:val="EmptyCellLayoutStyle"/>
                    <w:spacing w:after="0" w:line="240" w:lineRule="auto"/>
                  </w:pPr>
                </w:p>
              </w:tc>
              <w:tc>
                <w:tcPr>
                  <w:tcW w:w="180" w:type="dxa"/>
                </w:tcPr>
                <w:p w14:paraId="3FD117A6" w14:textId="77777777" w:rsidR="00160778" w:rsidRDefault="00160778">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1"/>
                  </w:tblGrid>
                  <w:tr w:rsidR="00160778" w14:paraId="31ABD395" w14:textId="77777777">
                    <w:trPr>
                      <w:trHeight w:val="192"/>
                    </w:trPr>
                    <w:tc>
                      <w:tcPr>
                        <w:tcW w:w="3240" w:type="dxa"/>
                        <w:tcBorders>
                          <w:top w:val="nil"/>
                          <w:left w:val="nil"/>
                          <w:bottom w:val="nil"/>
                          <w:right w:val="nil"/>
                        </w:tcBorders>
                        <w:tcMar>
                          <w:top w:w="39" w:type="dxa"/>
                          <w:left w:w="39" w:type="dxa"/>
                          <w:bottom w:w="39" w:type="dxa"/>
                          <w:right w:w="39" w:type="dxa"/>
                        </w:tcMar>
                      </w:tcPr>
                      <w:p w14:paraId="538508B4" w14:textId="77777777" w:rsidR="00160778" w:rsidRDefault="000341E5">
                        <w:pPr>
                          <w:spacing w:after="0" w:line="240" w:lineRule="auto"/>
                        </w:pPr>
                        <w:r>
                          <w:rPr>
                            <w:rFonts w:ascii="Arial" w:eastAsia="Arial" w:hAnsi="Arial"/>
                            <w:color w:val="000000"/>
                            <w:sz w:val="16"/>
                          </w:rPr>
                          <w:t>Review work.</w:t>
                        </w:r>
                      </w:p>
                    </w:tc>
                  </w:tr>
                </w:tbl>
                <w:p w14:paraId="27E0CE14" w14:textId="77777777" w:rsidR="00160778" w:rsidRDefault="00160778">
                  <w:pPr>
                    <w:spacing w:after="0" w:line="240" w:lineRule="auto"/>
                  </w:pPr>
                </w:p>
              </w:tc>
              <w:tc>
                <w:tcPr>
                  <w:tcW w:w="539" w:type="dxa"/>
                  <w:tcBorders>
                    <w:right w:val="single" w:sz="15" w:space="0" w:color="000000"/>
                  </w:tcBorders>
                </w:tcPr>
                <w:p w14:paraId="764E8BA9" w14:textId="77777777" w:rsidR="00160778" w:rsidRDefault="00160778">
                  <w:pPr>
                    <w:pStyle w:val="EmptyCellLayoutStyle"/>
                    <w:spacing w:after="0" w:line="240" w:lineRule="auto"/>
                  </w:pPr>
                </w:p>
              </w:tc>
            </w:tr>
            <w:tr w:rsidR="00160778" w14:paraId="1627C0AA" w14:textId="77777777">
              <w:trPr>
                <w:trHeight w:val="34"/>
              </w:trPr>
              <w:tc>
                <w:tcPr>
                  <w:tcW w:w="900" w:type="dxa"/>
                  <w:tcBorders>
                    <w:left w:val="single" w:sz="15" w:space="0" w:color="000000"/>
                  </w:tcBorders>
                </w:tcPr>
                <w:p w14:paraId="3CEE51DD" w14:textId="77777777" w:rsidR="00160778" w:rsidRDefault="00160778">
                  <w:pPr>
                    <w:pStyle w:val="EmptyCellLayoutStyle"/>
                    <w:spacing w:after="0" w:line="240" w:lineRule="auto"/>
                  </w:pPr>
                </w:p>
              </w:tc>
              <w:tc>
                <w:tcPr>
                  <w:tcW w:w="359" w:type="dxa"/>
                  <w:vMerge/>
                </w:tcPr>
                <w:p w14:paraId="1DC76F18" w14:textId="77777777" w:rsidR="00160778" w:rsidRDefault="00160778">
                  <w:pPr>
                    <w:pStyle w:val="EmptyCellLayoutStyle"/>
                    <w:spacing w:after="0" w:line="240" w:lineRule="auto"/>
                  </w:pPr>
                </w:p>
              </w:tc>
              <w:tc>
                <w:tcPr>
                  <w:tcW w:w="180" w:type="dxa"/>
                </w:tcPr>
                <w:p w14:paraId="06FD9D1A" w14:textId="77777777" w:rsidR="00160778" w:rsidRDefault="00160778">
                  <w:pPr>
                    <w:pStyle w:val="EmptyCellLayoutStyle"/>
                    <w:spacing w:after="0" w:line="240" w:lineRule="auto"/>
                  </w:pPr>
                </w:p>
              </w:tc>
              <w:tc>
                <w:tcPr>
                  <w:tcW w:w="3240" w:type="dxa"/>
                  <w:vMerge/>
                </w:tcPr>
                <w:p w14:paraId="4A809675" w14:textId="77777777" w:rsidR="00160778" w:rsidRDefault="00160778">
                  <w:pPr>
                    <w:pStyle w:val="EmptyCellLayoutStyle"/>
                    <w:spacing w:after="0" w:line="240" w:lineRule="auto"/>
                  </w:pPr>
                </w:p>
              </w:tc>
              <w:tc>
                <w:tcPr>
                  <w:tcW w:w="2160" w:type="dxa"/>
                </w:tcPr>
                <w:p w14:paraId="4218E031" w14:textId="77777777" w:rsidR="00160778" w:rsidRDefault="00160778">
                  <w:pPr>
                    <w:pStyle w:val="EmptyCellLayoutStyle"/>
                    <w:spacing w:after="0" w:line="240" w:lineRule="auto"/>
                  </w:pPr>
                </w:p>
              </w:tc>
              <w:tc>
                <w:tcPr>
                  <w:tcW w:w="359" w:type="dxa"/>
                </w:tcPr>
                <w:p w14:paraId="4F5DA1E6" w14:textId="77777777" w:rsidR="00160778" w:rsidRDefault="00160778">
                  <w:pPr>
                    <w:pStyle w:val="EmptyCellLayoutStyle"/>
                    <w:spacing w:after="0" w:line="240" w:lineRule="auto"/>
                  </w:pPr>
                </w:p>
              </w:tc>
              <w:tc>
                <w:tcPr>
                  <w:tcW w:w="180" w:type="dxa"/>
                </w:tcPr>
                <w:p w14:paraId="5618D62F" w14:textId="77777777" w:rsidR="00160778" w:rsidRDefault="00160778">
                  <w:pPr>
                    <w:pStyle w:val="EmptyCellLayoutStyle"/>
                    <w:spacing w:after="0" w:line="240" w:lineRule="auto"/>
                  </w:pPr>
                </w:p>
              </w:tc>
              <w:tc>
                <w:tcPr>
                  <w:tcW w:w="3240" w:type="dxa"/>
                  <w:vMerge/>
                </w:tcPr>
                <w:p w14:paraId="11DDBCEB" w14:textId="77777777" w:rsidR="00160778" w:rsidRDefault="00160778">
                  <w:pPr>
                    <w:pStyle w:val="EmptyCellLayoutStyle"/>
                    <w:spacing w:after="0" w:line="240" w:lineRule="auto"/>
                  </w:pPr>
                </w:p>
              </w:tc>
              <w:tc>
                <w:tcPr>
                  <w:tcW w:w="539" w:type="dxa"/>
                  <w:tcBorders>
                    <w:right w:val="single" w:sz="15" w:space="0" w:color="000000"/>
                  </w:tcBorders>
                </w:tcPr>
                <w:p w14:paraId="02A52FCF" w14:textId="77777777" w:rsidR="00160778" w:rsidRDefault="00160778">
                  <w:pPr>
                    <w:pStyle w:val="EmptyCellLayoutStyle"/>
                    <w:spacing w:after="0" w:line="240" w:lineRule="auto"/>
                  </w:pPr>
                </w:p>
              </w:tc>
            </w:tr>
            <w:tr w:rsidR="00160778" w14:paraId="5054C6BB" w14:textId="77777777">
              <w:trPr>
                <w:trHeight w:val="20"/>
              </w:trPr>
              <w:tc>
                <w:tcPr>
                  <w:tcW w:w="900" w:type="dxa"/>
                  <w:tcBorders>
                    <w:left w:val="single" w:sz="15" w:space="0" w:color="000000"/>
                  </w:tcBorders>
                </w:tcPr>
                <w:p w14:paraId="0E16F089" w14:textId="77777777" w:rsidR="00160778" w:rsidRDefault="00160778">
                  <w:pPr>
                    <w:pStyle w:val="EmptyCellLayoutStyle"/>
                    <w:spacing w:after="0" w:line="240" w:lineRule="auto"/>
                  </w:pPr>
                </w:p>
              </w:tc>
              <w:tc>
                <w:tcPr>
                  <w:tcW w:w="359" w:type="dxa"/>
                  <w:vMerge/>
                </w:tcPr>
                <w:p w14:paraId="211679C9" w14:textId="77777777" w:rsidR="00160778" w:rsidRDefault="00160778">
                  <w:pPr>
                    <w:pStyle w:val="EmptyCellLayoutStyle"/>
                    <w:spacing w:after="0" w:line="240" w:lineRule="auto"/>
                  </w:pPr>
                </w:p>
              </w:tc>
              <w:tc>
                <w:tcPr>
                  <w:tcW w:w="180" w:type="dxa"/>
                </w:tcPr>
                <w:p w14:paraId="764AC877" w14:textId="77777777" w:rsidR="00160778" w:rsidRDefault="00160778">
                  <w:pPr>
                    <w:pStyle w:val="EmptyCellLayoutStyle"/>
                    <w:spacing w:after="0" w:line="240" w:lineRule="auto"/>
                  </w:pPr>
                </w:p>
              </w:tc>
              <w:tc>
                <w:tcPr>
                  <w:tcW w:w="3240" w:type="dxa"/>
                </w:tcPr>
                <w:p w14:paraId="2DF98321" w14:textId="77777777" w:rsidR="00160778" w:rsidRDefault="00160778">
                  <w:pPr>
                    <w:pStyle w:val="EmptyCellLayoutStyle"/>
                    <w:spacing w:after="0" w:line="240" w:lineRule="auto"/>
                  </w:pPr>
                </w:p>
              </w:tc>
              <w:tc>
                <w:tcPr>
                  <w:tcW w:w="2160" w:type="dxa"/>
                </w:tcPr>
                <w:p w14:paraId="5828533E" w14:textId="77777777" w:rsidR="00160778" w:rsidRDefault="00160778">
                  <w:pPr>
                    <w:pStyle w:val="EmptyCellLayoutStyle"/>
                    <w:spacing w:after="0" w:line="240" w:lineRule="auto"/>
                  </w:pPr>
                </w:p>
              </w:tc>
              <w:tc>
                <w:tcPr>
                  <w:tcW w:w="359" w:type="dxa"/>
                </w:tcPr>
                <w:p w14:paraId="1E0E4B97" w14:textId="77777777" w:rsidR="00160778" w:rsidRDefault="00160778">
                  <w:pPr>
                    <w:pStyle w:val="EmptyCellLayoutStyle"/>
                    <w:spacing w:after="0" w:line="240" w:lineRule="auto"/>
                  </w:pPr>
                </w:p>
              </w:tc>
              <w:tc>
                <w:tcPr>
                  <w:tcW w:w="180" w:type="dxa"/>
                </w:tcPr>
                <w:p w14:paraId="2576A012" w14:textId="77777777" w:rsidR="00160778" w:rsidRDefault="00160778">
                  <w:pPr>
                    <w:pStyle w:val="EmptyCellLayoutStyle"/>
                    <w:spacing w:after="0" w:line="240" w:lineRule="auto"/>
                  </w:pPr>
                </w:p>
              </w:tc>
              <w:tc>
                <w:tcPr>
                  <w:tcW w:w="3240" w:type="dxa"/>
                </w:tcPr>
                <w:p w14:paraId="52E79F91" w14:textId="77777777" w:rsidR="00160778" w:rsidRDefault="00160778">
                  <w:pPr>
                    <w:pStyle w:val="EmptyCellLayoutStyle"/>
                    <w:spacing w:after="0" w:line="240" w:lineRule="auto"/>
                  </w:pPr>
                </w:p>
              </w:tc>
              <w:tc>
                <w:tcPr>
                  <w:tcW w:w="539" w:type="dxa"/>
                  <w:tcBorders>
                    <w:right w:val="single" w:sz="15" w:space="0" w:color="000000"/>
                  </w:tcBorders>
                </w:tcPr>
                <w:p w14:paraId="1AE14D07" w14:textId="77777777" w:rsidR="00160778" w:rsidRDefault="00160778">
                  <w:pPr>
                    <w:pStyle w:val="EmptyCellLayoutStyle"/>
                    <w:spacing w:after="0" w:line="240" w:lineRule="auto"/>
                  </w:pPr>
                </w:p>
              </w:tc>
            </w:tr>
            <w:tr w:rsidR="00160778" w14:paraId="29C44D2B" w14:textId="77777777">
              <w:trPr>
                <w:trHeight w:val="69"/>
              </w:trPr>
              <w:tc>
                <w:tcPr>
                  <w:tcW w:w="900" w:type="dxa"/>
                  <w:tcBorders>
                    <w:left w:val="single" w:sz="15" w:space="0" w:color="000000"/>
                  </w:tcBorders>
                </w:tcPr>
                <w:p w14:paraId="5F58CED2" w14:textId="77777777" w:rsidR="00160778" w:rsidRDefault="00160778">
                  <w:pPr>
                    <w:pStyle w:val="EmptyCellLayoutStyle"/>
                    <w:spacing w:after="0" w:line="240" w:lineRule="auto"/>
                  </w:pPr>
                </w:p>
              </w:tc>
              <w:tc>
                <w:tcPr>
                  <w:tcW w:w="359" w:type="dxa"/>
                </w:tcPr>
                <w:p w14:paraId="6D0334CA" w14:textId="77777777" w:rsidR="00160778" w:rsidRDefault="00160778">
                  <w:pPr>
                    <w:pStyle w:val="EmptyCellLayoutStyle"/>
                    <w:spacing w:after="0" w:line="240" w:lineRule="auto"/>
                  </w:pPr>
                </w:p>
              </w:tc>
              <w:tc>
                <w:tcPr>
                  <w:tcW w:w="180" w:type="dxa"/>
                </w:tcPr>
                <w:p w14:paraId="2F0D15CE" w14:textId="77777777" w:rsidR="00160778" w:rsidRDefault="00160778">
                  <w:pPr>
                    <w:pStyle w:val="EmptyCellLayoutStyle"/>
                    <w:spacing w:after="0" w:line="240" w:lineRule="auto"/>
                  </w:pPr>
                </w:p>
              </w:tc>
              <w:tc>
                <w:tcPr>
                  <w:tcW w:w="3240" w:type="dxa"/>
                </w:tcPr>
                <w:p w14:paraId="240A5362" w14:textId="77777777" w:rsidR="00160778" w:rsidRDefault="00160778">
                  <w:pPr>
                    <w:pStyle w:val="EmptyCellLayoutStyle"/>
                    <w:spacing w:after="0" w:line="240" w:lineRule="auto"/>
                  </w:pPr>
                </w:p>
              </w:tc>
              <w:tc>
                <w:tcPr>
                  <w:tcW w:w="2160" w:type="dxa"/>
                </w:tcPr>
                <w:p w14:paraId="3B2D9E62" w14:textId="77777777" w:rsidR="00160778" w:rsidRDefault="00160778">
                  <w:pPr>
                    <w:pStyle w:val="EmptyCellLayoutStyle"/>
                    <w:spacing w:after="0" w:line="240" w:lineRule="auto"/>
                  </w:pPr>
                </w:p>
              </w:tc>
              <w:tc>
                <w:tcPr>
                  <w:tcW w:w="359" w:type="dxa"/>
                </w:tcPr>
                <w:p w14:paraId="6021EFE3" w14:textId="77777777" w:rsidR="00160778" w:rsidRDefault="00160778">
                  <w:pPr>
                    <w:pStyle w:val="EmptyCellLayoutStyle"/>
                    <w:spacing w:after="0" w:line="240" w:lineRule="auto"/>
                  </w:pPr>
                </w:p>
              </w:tc>
              <w:tc>
                <w:tcPr>
                  <w:tcW w:w="180" w:type="dxa"/>
                </w:tcPr>
                <w:p w14:paraId="10FCD2F3" w14:textId="77777777" w:rsidR="00160778" w:rsidRDefault="00160778">
                  <w:pPr>
                    <w:pStyle w:val="EmptyCellLayoutStyle"/>
                    <w:spacing w:after="0" w:line="240" w:lineRule="auto"/>
                  </w:pPr>
                </w:p>
              </w:tc>
              <w:tc>
                <w:tcPr>
                  <w:tcW w:w="3240" w:type="dxa"/>
                </w:tcPr>
                <w:p w14:paraId="4E3574F1" w14:textId="77777777" w:rsidR="00160778" w:rsidRDefault="00160778">
                  <w:pPr>
                    <w:pStyle w:val="EmptyCellLayoutStyle"/>
                    <w:spacing w:after="0" w:line="240" w:lineRule="auto"/>
                  </w:pPr>
                </w:p>
              </w:tc>
              <w:tc>
                <w:tcPr>
                  <w:tcW w:w="539" w:type="dxa"/>
                  <w:tcBorders>
                    <w:right w:val="single" w:sz="15" w:space="0" w:color="000000"/>
                  </w:tcBorders>
                </w:tcPr>
                <w:p w14:paraId="73D41205" w14:textId="77777777" w:rsidR="00160778" w:rsidRDefault="00160778">
                  <w:pPr>
                    <w:pStyle w:val="EmptyCellLayoutStyle"/>
                    <w:spacing w:after="0" w:line="240" w:lineRule="auto"/>
                  </w:pPr>
                </w:p>
              </w:tc>
            </w:tr>
            <w:tr w:rsidR="00160778" w14:paraId="5CD7CBC6" w14:textId="77777777">
              <w:trPr>
                <w:trHeight w:val="269"/>
              </w:trPr>
              <w:tc>
                <w:tcPr>
                  <w:tcW w:w="900" w:type="dxa"/>
                  <w:tcBorders>
                    <w:left w:val="single" w:sz="15" w:space="0" w:color="000000"/>
                  </w:tcBorders>
                </w:tcPr>
                <w:p w14:paraId="6AD12E21" w14:textId="77777777" w:rsidR="00160778" w:rsidRDefault="00160778">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160778" w14:paraId="37C1281B" w14:textId="77777777">
                    <w:trPr>
                      <w:trHeight w:val="212"/>
                    </w:trPr>
                    <w:tc>
                      <w:tcPr>
                        <w:tcW w:w="360" w:type="dxa"/>
                        <w:tcBorders>
                          <w:top w:val="nil"/>
                          <w:left w:val="nil"/>
                          <w:bottom w:val="nil"/>
                          <w:right w:val="nil"/>
                        </w:tcBorders>
                        <w:tcMar>
                          <w:top w:w="39" w:type="dxa"/>
                          <w:left w:w="39" w:type="dxa"/>
                          <w:bottom w:w="39" w:type="dxa"/>
                          <w:right w:w="39" w:type="dxa"/>
                        </w:tcMar>
                      </w:tcPr>
                      <w:p w14:paraId="75E39B13" w14:textId="77777777" w:rsidR="00160778" w:rsidRDefault="000341E5">
                        <w:pPr>
                          <w:spacing w:after="0" w:line="240" w:lineRule="auto"/>
                        </w:pPr>
                        <w:r>
                          <w:rPr>
                            <w:rFonts w:ascii="Arial" w:eastAsia="Arial" w:hAnsi="Arial"/>
                            <w:color w:val="000000"/>
                          </w:rPr>
                          <w:t>N</w:t>
                        </w:r>
                      </w:p>
                    </w:tc>
                  </w:tr>
                </w:tbl>
                <w:p w14:paraId="082C658F" w14:textId="77777777" w:rsidR="00160778" w:rsidRDefault="00160778">
                  <w:pPr>
                    <w:spacing w:after="0" w:line="240" w:lineRule="auto"/>
                  </w:pPr>
                </w:p>
              </w:tc>
              <w:tc>
                <w:tcPr>
                  <w:tcW w:w="180" w:type="dxa"/>
                </w:tcPr>
                <w:p w14:paraId="2A40D8F2" w14:textId="77777777" w:rsidR="00160778" w:rsidRDefault="00160778">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160778" w14:paraId="785539F1" w14:textId="77777777">
                    <w:trPr>
                      <w:trHeight w:val="192"/>
                    </w:trPr>
                    <w:tc>
                      <w:tcPr>
                        <w:tcW w:w="3240" w:type="dxa"/>
                        <w:tcBorders>
                          <w:top w:val="nil"/>
                          <w:left w:val="nil"/>
                          <w:bottom w:val="nil"/>
                          <w:right w:val="nil"/>
                        </w:tcBorders>
                        <w:tcMar>
                          <w:top w:w="39" w:type="dxa"/>
                          <w:left w:w="39" w:type="dxa"/>
                          <w:bottom w:w="39" w:type="dxa"/>
                          <w:right w:w="39" w:type="dxa"/>
                        </w:tcMar>
                      </w:tcPr>
                      <w:p w14:paraId="14CF8605" w14:textId="77777777" w:rsidR="00160778" w:rsidRDefault="000341E5">
                        <w:pPr>
                          <w:spacing w:after="0" w:line="240" w:lineRule="auto"/>
                        </w:pPr>
                        <w:r>
                          <w:rPr>
                            <w:rFonts w:ascii="Arial" w:eastAsia="Arial" w:hAnsi="Arial"/>
                            <w:color w:val="000000"/>
                            <w:sz w:val="16"/>
                          </w:rPr>
                          <w:t>Approve time and attendance.</w:t>
                        </w:r>
                      </w:p>
                    </w:tc>
                  </w:tr>
                </w:tbl>
                <w:p w14:paraId="789CC15E" w14:textId="77777777" w:rsidR="00160778" w:rsidRDefault="00160778">
                  <w:pPr>
                    <w:spacing w:after="0" w:line="240" w:lineRule="auto"/>
                  </w:pPr>
                </w:p>
              </w:tc>
              <w:tc>
                <w:tcPr>
                  <w:tcW w:w="2160" w:type="dxa"/>
                </w:tcPr>
                <w:p w14:paraId="30B325DD" w14:textId="77777777" w:rsidR="00160778" w:rsidRDefault="00160778">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160778" w14:paraId="6817BC16" w14:textId="77777777">
                    <w:trPr>
                      <w:trHeight w:val="212"/>
                    </w:trPr>
                    <w:tc>
                      <w:tcPr>
                        <w:tcW w:w="360" w:type="dxa"/>
                        <w:tcBorders>
                          <w:top w:val="nil"/>
                          <w:left w:val="nil"/>
                          <w:bottom w:val="nil"/>
                          <w:right w:val="nil"/>
                        </w:tcBorders>
                        <w:tcMar>
                          <w:top w:w="39" w:type="dxa"/>
                          <w:left w:w="39" w:type="dxa"/>
                          <w:bottom w:w="39" w:type="dxa"/>
                          <w:right w:w="39" w:type="dxa"/>
                        </w:tcMar>
                      </w:tcPr>
                      <w:p w14:paraId="63C06CB8" w14:textId="77777777" w:rsidR="00160778" w:rsidRDefault="000341E5">
                        <w:pPr>
                          <w:spacing w:after="0" w:line="240" w:lineRule="auto"/>
                        </w:pPr>
                        <w:r>
                          <w:rPr>
                            <w:rFonts w:ascii="Arial" w:eastAsia="Arial" w:hAnsi="Arial"/>
                            <w:color w:val="000000"/>
                          </w:rPr>
                          <w:t>N</w:t>
                        </w:r>
                      </w:p>
                    </w:tc>
                  </w:tr>
                </w:tbl>
                <w:p w14:paraId="719791BF" w14:textId="77777777" w:rsidR="00160778" w:rsidRDefault="00160778">
                  <w:pPr>
                    <w:spacing w:after="0" w:line="240" w:lineRule="auto"/>
                  </w:pPr>
                </w:p>
              </w:tc>
              <w:tc>
                <w:tcPr>
                  <w:tcW w:w="180" w:type="dxa"/>
                </w:tcPr>
                <w:p w14:paraId="5EBF52F5" w14:textId="77777777" w:rsidR="00160778" w:rsidRDefault="00160778">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160778" w14:paraId="2A9D5324" w14:textId="77777777">
                    <w:trPr>
                      <w:trHeight w:val="192"/>
                    </w:trPr>
                    <w:tc>
                      <w:tcPr>
                        <w:tcW w:w="3240" w:type="dxa"/>
                        <w:tcBorders>
                          <w:top w:val="nil"/>
                          <w:left w:val="nil"/>
                          <w:bottom w:val="nil"/>
                          <w:right w:val="nil"/>
                        </w:tcBorders>
                        <w:tcMar>
                          <w:top w:w="39" w:type="dxa"/>
                          <w:left w:w="39" w:type="dxa"/>
                          <w:bottom w:w="39" w:type="dxa"/>
                          <w:right w:w="39" w:type="dxa"/>
                        </w:tcMar>
                      </w:tcPr>
                      <w:p w14:paraId="6CDE6388" w14:textId="77777777" w:rsidR="00160778" w:rsidRDefault="000341E5">
                        <w:pPr>
                          <w:spacing w:after="0" w:line="240" w:lineRule="auto"/>
                        </w:pPr>
                        <w:r>
                          <w:rPr>
                            <w:rFonts w:ascii="Arial" w:eastAsia="Arial" w:hAnsi="Arial"/>
                            <w:color w:val="000000"/>
                            <w:sz w:val="16"/>
                          </w:rPr>
                          <w:t>Provide guidance on work methods.</w:t>
                        </w:r>
                      </w:p>
                    </w:tc>
                  </w:tr>
                </w:tbl>
                <w:p w14:paraId="708B53EF" w14:textId="77777777" w:rsidR="00160778" w:rsidRDefault="00160778">
                  <w:pPr>
                    <w:spacing w:after="0" w:line="240" w:lineRule="auto"/>
                  </w:pPr>
                </w:p>
              </w:tc>
              <w:tc>
                <w:tcPr>
                  <w:tcW w:w="539" w:type="dxa"/>
                  <w:tcBorders>
                    <w:right w:val="single" w:sz="15" w:space="0" w:color="000000"/>
                  </w:tcBorders>
                </w:tcPr>
                <w:p w14:paraId="2C1FD915" w14:textId="77777777" w:rsidR="00160778" w:rsidRDefault="00160778">
                  <w:pPr>
                    <w:pStyle w:val="EmptyCellLayoutStyle"/>
                    <w:spacing w:after="0" w:line="240" w:lineRule="auto"/>
                  </w:pPr>
                </w:p>
              </w:tc>
            </w:tr>
            <w:tr w:rsidR="00160778" w14:paraId="7BD31A58" w14:textId="77777777">
              <w:trPr>
                <w:trHeight w:val="20"/>
              </w:trPr>
              <w:tc>
                <w:tcPr>
                  <w:tcW w:w="900" w:type="dxa"/>
                  <w:tcBorders>
                    <w:left w:val="single" w:sz="15" w:space="0" w:color="000000"/>
                  </w:tcBorders>
                </w:tcPr>
                <w:p w14:paraId="5DB16044" w14:textId="77777777" w:rsidR="00160778" w:rsidRDefault="00160778">
                  <w:pPr>
                    <w:pStyle w:val="EmptyCellLayoutStyle"/>
                    <w:spacing w:after="0" w:line="240" w:lineRule="auto"/>
                  </w:pPr>
                </w:p>
              </w:tc>
              <w:tc>
                <w:tcPr>
                  <w:tcW w:w="359" w:type="dxa"/>
                  <w:vMerge/>
                </w:tcPr>
                <w:p w14:paraId="78C6FBC6" w14:textId="77777777" w:rsidR="00160778" w:rsidRDefault="00160778">
                  <w:pPr>
                    <w:pStyle w:val="EmptyCellLayoutStyle"/>
                    <w:spacing w:after="0" w:line="240" w:lineRule="auto"/>
                  </w:pPr>
                </w:p>
              </w:tc>
              <w:tc>
                <w:tcPr>
                  <w:tcW w:w="180" w:type="dxa"/>
                </w:tcPr>
                <w:p w14:paraId="04B5CA6D" w14:textId="77777777" w:rsidR="00160778" w:rsidRDefault="00160778">
                  <w:pPr>
                    <w:pStyle w:val="EmptyCellLayoutStyle"/>
                    <w:spacing w:after="0" w:line="240" w:lineRule="auto"/>
                  </w:pPr>
                </w:p>
              </w:tc>
              <w:tc>
                <w:tcPr>
                  <w:tcW w:w="3240" w:type="dxa"/>
                </w:tcPr>
                <w:p w14:paraId="4D2375DD" w14:textId="77777777" w:rsidR="00160778" w:rsidRDefault="00160778">
                  <w:pPr>
                    <w:pStyle w:val="EmptyCellLayoutStyle"/>
                    <w:spacing w:after="0" w:line="240" w:lineRule="auto"/>
                  </w:pPr>
                </w:p>
              </w:tc>
              <w:tc>
                <w:tcPr>
                  <w:tcW w:w="2160" w:type="dxa"/>
                </w:tcPr>
                <w:p w14:paraId="646D76F3" w14:textId="77777777" w:rsidR="00160778" w:rsidRDefault="00160778">
                  <w:pPr>
                    <w:pStyle w:val="EmptyCellLayoutStyle"/>
                    <w:spacing w:after="0" w:line="240" w:lineRule="auto"/>
                  </w:pPr>
                </w:p>
              </w:tc>
              <w:tc>
                <w:tcPr>
                  <w:tcW w:w="359" w:type="dxa"/>
                  <w:vMerge/>
                </w:tcPr>
                <w:p w14:paraId="5679360C" w14:textId="77777777" w:rsidR="00160778" w:rsidRDefault="00160778">
                  <w:pPr>
                    <w:pStyle w:val="EmptyCellLayoutStyle"/>
                    <w:spacing w:after="0" w:line="240" w:lineRule="auto"/>
                  </w:pPr>
                </w:p>
              </w:tc>
              <w:tc>
                <w:tcPr>
                  <w:tcW w:w="180" w:type="dxa"/>
                </w:tcPr>
                <w:p w14:paraId="031B482C" w14:textId="77777777" w:rsidR="00160778" w:rsidRDefault="00160778">
                  <w:pPr>
                    <w:pStyle w:val="EmptyCellLayoutStyle"/>
                    <w:spacing w:after="0" w:line="240" w:lineRule="auto"/>
                  </w:pPr>
                </w:p>
              </w:tc>
              <w:tc>
                <w:tcPr>
                  <w:tcW w:w="3240" w:type="dxa"/>
                </w:tcPr>
                <w:p w14:paraId="48AC8358" w14:textId="77777777" w:rsidR="00160778" w:rsidRDefault="00160778">
                  <w:pPr>
                    <w:pStyle w:val="EmptyCellLayoutStyle"/>
                    <w:spacing w:after="0" w:line="240" w:lineRule="auto"/>
                  </w:pPr>
                </w:p>
              </w:tc>
              <w:tc>
                <w:tcPr>
                  <w:tcW w:w="539" w:type="dxa"/>
                  <w:tcBorders>
                    <w:right w:val="single" w:sz="15" w:space="0" w:color="000000"/>
                  </w:tcBorders>
                </w:tcPr>
                <w:p w14:paraId="1D37AC20" w14:textId="77777777" w:rsidR="00160778" w:rsidRDefault="00160778">
                  <w:pPr>
                    <w:pStyle w:val="EmptyCellLayoutStyle"/>
                    <w:spacing w:after="0" w:line="240" w:lineRule="auto"/>
                  </w:pPr>
                </w:p>
              </w:tc>
            </w:tr>
            <w:tr w:rsidR="00160778" w14:paraId="560684C8" w14:textId="77777777">
              <w:trPr>
                <w:trHeight w:val="69"/>
              </w:trPr>
              <w:tc>
                <w:tcPr>
                  <w:tcW w:w="900" w:type="dxa"/>
                  <w:tcBorders>
                    <w:left w:val="single" w:sz="15" w:space="0" w:color="000000"/>
                  </w:tcBorders>
                </w:tcPr>
                <w:p w14:paraId="6CA69030" w14:textId="77777777" w:rsidR="00160778" w:rsidRDefault="00160778">
                  <w:pPr>
                    <w:pStyle w:val="EmptyCellLayoutStyle"/>
                    <w:spacing w:after="0" w:line="240" w:lineRule="auto"/>
                  </w:pPr>
                </w:p>
              </w:tc>
              <w:tc>
                <w:tcPr>
                  <w:tcW w:w="359" w:type="dxa"/>
                </w:tcPr>
                <w:p w14:paraId="4CF662C5" w14:textId="77777777" w:rsidR="00160778" w:rsidRDefault="00160778">
                  <w:pPr>
                    <w:pStyle w:val="EmptyCellLayoutStyle"/>
                    <w:spacing w:after="0" w:line="240" w:lineRule="auto"/>
                  </w:pPr>
                </w:p>
              </w:tc>
              <w:tc>
                <w:tcPr>
                  <w:tcW w:w="180" w:type="dxa"/>
                </w:tcPr>
                <w:p w14:paraId="2337F79C" w14:textId="77777777" w:rsidR="00160778" w:rsidRDefault="00160778">
                  <w:pPr>
                    <w:pStyle w:val="EmptyCellLayoutStyle"/>
                    <w:spacing w:after="0" w:line="240" w:lineRule="auto"/>
                  </w:pPr>
                </w:p>
              </w:tc>
              <w:tc>
                <w:tcPr>
                  <w:tcW w:w="3240" w:type="dxa"/>
                </w:tcPr>
                <w:p w14:paraId="3522DF8F" w14:textId="77777777" w:rsidR="00160778" w:rsidRDefault="00160778">
                  <w:pPr>
                    <w:pStyle w:val="EmptyCellLayoutStyle"/>
                    <w:spacing w:after="0" w:line="240" w:lineRule="auto"/>
                  </w:pPr>
                </w:p>
              </w:tc>
              <w:tc>
                <w:tcPr>
                  <w:tcW w:w="2160" w:type="dxa"/>
                </w:tcPr>
                <w:p w14:paraId="15E73A28" w14:textId="77777777" w:rsidR="00160778" w:rsidRDefault="00160778">
                  <w:pPr>
                    <w:pStyle w:val="EmptyCellLayoutStyle"/>
                    <w:spacing w:after="0" w:line="240" w:lineRule="auto"/>
                  </w:pPr>
                </w:p>
              </w:tc>
              <w:tc>
                <w:tcPr>
                  <w:tcW w:w="359" w:type="dxa"/>
                </w:tcPr>
                <w:p w14:paraId="62AED5C3" w14:textId="77777777" w:rsidR="00160778" w:rsidRDefault="00160778">
                  <w:pPr>
                    <w:pStyle w:val="EmptyCellLayoutStyle"/>
                    <w:spacing w:after="0" w:line="240" w:lineRule="auto"/>
                  </w:pPr>
                </w:p>
              </w:tc>
              <w:tc>
                <w:tcPr>
                  <w:tcW w:w="180" w:type="dxa"/>
                </w:tcPr>
                <w:p w14:paraId="684B93BF" w14:textId="77777777" w:rsidR="00160778" w:rsidRDefault="00160778">
                  <w:pPr>
                    <w:pStyle w:val="EmptyCellLayoutStyle"/>
                    <w:spacing w:after="0" w:line="240" w:lineRule="auto"/>
                  </w:pPr>
                </w:p>
              </w:tc>
              <w:tc>
                <w:tcPr>
                  <w:tcW w:w="3240" w:type="dxa"/>
                </w:tcPr>
                <w:p w14:paraId="366FF488" w14:textId="77777777" w:rsidR="00160778" w:rsidRDefault="00160778">
                  <w:pPr>
                    <w:pStyle w:val="EmptyCellLayoutStyle"/>
                    <w:spacing w:after="0" w:line="240" w:lineRule="auto"/>
                  </w:pPr>
                </w:p>
              </w:tc>
              <w:tc>
                <w:tcPr>
                  <w:tcW w:w="539" w:type="dxa"/>
                  <w:tcBorders>
                    <w:right w:val="single" w:sz="15" w:space="0" w:color="000000"/>
                  </w:tcBorders>
                </w:tcPr>
                <w:p w14:paraId="0004DFB3" w14:textId="77777777" w:rsidR="00160778" w:rsidRDefault="00160778">
                  <w:pPr>
                    <w:pStyle w:val="EmptyCellLayoutStyle"/>
                    <w:spacing w:after="0" w:line="240" w:lineRule="auto"/>
                  </w:pPr>
                </w:p>
              </w:tc>
            </w:tr>
            <w:tr w:rsidR="00160778" w14:paraId="75F8939C" w14:textId="77777777">
              <w:trPr>
                <w:trHeight w:val="270"/>
              </w:trPr>
              <w:tc>
                <w:tcPr>
                  <w:tcW w:w="900" w:type="dxa"/>
                  <w:tcBorders>
                    <w:left w:val="single" w:sz="15" w:space="0" w:color="000000"/>
                  </w:tcBorders>
                </w:tcPr>
                <w:p w14:paraId="5320D3AF" w14:textId="77777777" w:rsidR="00160778" w:rsidRDefault="00160778">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160778" w14:paraId="3359BE6C" w14:textId="77777777">
                    <w:trPr>
                      <w:trHeight w:val="212"/>
                    </w:trPr>
                    <w:tc>
                      <w:tcPr>
                        <w:tcW w:w="360" w:type="dxa"/>
                        <w:tcBorders>
                          <w:top w:val="nil"/>
                          <w:left w:val="nil"/>
                          <w:bottom w:val="nil"/>
                          <w:right w:val="nil"/>
                        </w:tcBorders>
                        <w:tcMar>
                          <w:top w:w="39" w:type="dxa"/>
                          <w:left w:w="39" w:type="dxa"/>
                          <w:bottom w:w="39" w:type="dxa"/>
                          <w:right w:w="39" w:type="dxa"/>
                        </w:tcMar>
                      </w:tcPr>
                      <w:p w14:paraId="2D65BEE9" w14:textId="77777777" w:rsidR="00160778" w:rsidRDefault="000341E5">
                        <w:pPr>
                          <w:spacing w:after="0" w:line="240" w:lineRule="auto"/>
                        </w:pPr>
                        <w:r>
                          <w:rPr>
                            <w:rFonts w:ascii="Arial" w:eastAsia="Arial" w:hAnsi="Arial"/>
                            <w:color w:val="000000"/>
                          </w:rPr>
                          <w:t>N</w:t>
                        </w:r>
                      </w:p>
                    </w:tc>
                  </w:tr>
                </w:tbl>
                <w:p w14:paraId="14EAFD8B" w14:textId="77777777" w:rsidR="00160778" w:rsidRDefault="00160778">
                  <w:pPr>
                    <w:spacing w:after="0" w:line="240" w:lineRule="auto"/>
                  </w:pPr>
                </w:p>
              </w:tc>
              <w:tc>
                <w:tcPr>
                  <w:tcW w:w="180" w:type="dxa"/>
                </w:tcPr>
                <w:p w14:paraId="160D7BD7" w14:textId="77777777" w:rsidR="00160778" w:rsidRDefault="00160778">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160778" w14:paraId="2F730F86" w14:textId="77777777">
                    <w:trPr>
                      <w:trHeight w:val="192"/>
                    </w:trPr>
                    <w:tc>
                      <w:tcPr>
                        <w:tcW w:w="3240" w:type="dxa"/>
                        <w:tcBorders>
                          <w:top w:val="nil"/>
                          <w:left w:val="nil"/>
                          <w:bottom w:val="nil"/>
                          <w:right w:val="nil"/>
                        </w:tcBorders>
                        <w:tcMar>
                          <w:top w:w="39" w:type="dxa"/>
                          <w:left w:w="39" w:type="dxa"/>
                          <w:bottom w:w="39" w:type="dxa"/>
                          <w:right w:w="39" w:type="dxa"/>
                        </w:tcMar>
                      </w:tcPr>
                      <w:p w14:paraId="1E549F61" w14:textId="77777777" w:rsidR="00160778" w:rsidRDefault="000341E5">
                        <w:pPr>
                          <w:spacing w:after="0" w:line="240" w:lineRule="auto"/>
                        </w:pPr>
                        <w:r>
                          <w:rPr>
                            <w:rFonts w:ascii="Arial" w:eastAsia="Arial" w:hAnsi="Arial"/>
                            <w:color w:val="000000"/>
                            <w:sz w:val="16"/>
                          </w:rPr>
                          <w:t>Orally reprimand.</w:t>
                        </w:r>
                      </w:p>
                    </w:tc>
                  </w:tr>
                </w:tbl>
                <w:p w14:paraId="6C2765DD" w14:textId="77777777" w:rsidR="00160778" w:rsidRDefault="00160778">
                  <w:pPr>
                    <w:spacing w:after="0" w:line="240" w:lineRule="auto"/>
                  </w:pPr>
                </w:p>
              </w:tc>
              <w:tc>
                <w:tcPr>
                  <w:tcW w:w="2160" w:type="dxa"/>
                </w:tcPr>
                <w:p w14:paraId="3E7BB57D" w14:textId="77777777" w:rsidR="00160778" w:rsidRDefault="00160778">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160778" w14:paraId="130B36F6" w14:textId="77777777">
                    <w:trPr>
                      <w:trHeight w:val="212"/>
                    </w:trPr>
                    <w:tc>
                      <w:tcPr>
                        <w:tcW w:w="360" w:type="dxa"/>
                        <w:tcBorders>
                          <w:top w:val="nil"/>
                          <w:left w:val="nil"/>
                          <w:bottom w:val="nil"/>
                          <w:right w:val="nil"/>
                        </w:tcBorders>
                        <w:tcMar>
                          <w:top w:w="39" w:type="dxa"/>
                          <w:left w:w="39" w:type="dxa"/>
                          <w:bottom w:w="39" w:type="dxa"/>
                          <w:right w:w="39" w:type="dxa"/>
                        </w:tcMar>
                      </w:tcPr>
                      <w:p w14:paraId="2AEE4CF6" w14:textId="77777777" w:rsidR="00160778" w:rsidRDefault="000341E5">
                        <w:pPr>
                          <w:spacing w:after="0" w:line="240" w:lineRule="auto"/>
                        </w:pPr>
                        <w:r>
                          <w:rPr>
                            <w:rFonts w:ascii="Arial" w:eastAsia="Arial" w:hAnsi="Arial"/>
                            <w:color w:val="000000"/>
                          </w:rPr>
                          <w:t>N</w:t>
                        </w:r>
                      </w:p>
                    </w:tc>
                  </w:tr>
                </w:tbl>
                <w:p w14:paraId="30483AAF" w14:textId="77777777" w:rsidR="00160778" w:rsidRDefault="00160778">
                  <w:pPr>
                    <w:spacing w:after="0" w:line="240" w:lineRule="auto"/>
                  </w:pPr>
                </w:p>
              </w:tc>
              <w:tc>
                <w:tcPr>
                  <w:tcW w:w="180" w:type="dxa"/>
                </w:tcPr>
                <w:p w14:paraId="5E0011B5" w14:textId="77777777" w:rsidR="00160778" w:rsidRDefault="00160778">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160778" w14:paraId="715065DA" w14:textId="77777777">
                    <w:trPr>
                      <w:trHeight w:val="192"/>
                    </w:trPr>
                    <w:tc>
                      <w:tcPr>
                        <w:tcW w:w="3240" w:type="dxa"/>
                        <w:tcBorders>
                          <w:top w:val="nil"/>
                          <w:left w:val="nil"/>
                          <w:bottom w:val="nil"/>
                          <w:right w:val="nil"/>
                        </w:tcBorders>
                        <w:tcMar>
                          <w:top w:w="39" w:type="dxa"/>
                          <w:left w:w="39" w:type="dxa"/>
                          <w:bottom w:w="39" w:type="dxa"/>
                          <w:right w:w="39" w:type="dxa"/>
                        </w:tcMar>
                      </w:tcPr>
                      <w:p w14:paraId="43B42731" w14:textId="77777777" w:rsidR="00160778" w:rsidRDefault="000341E5">
                        <w:pPr>
                          <w:spacing w:after="0" w:line="240" w:lineRule="auto"/>
                        </w:pPr>
                        <w:r>
                          <w:rPr>
                            <w:rFonts w:ascii="Arial" w:eastAsia="Arial" w:hAnsi="Arial"/>
                            <w:color w:val="000000"/>
                            <w:sz w:val="16"/>
                          </w:rPr>
                          <w:t>Train employees in the work.</w:t>
                        </w:r>
                      </w:p>
                    </w:tc>
                  </w:tr>
                </w:tbl>
                <w:p w14:paraId="34606158" w14:textId="77777777" w:rsidR="00160778" w:rsidRDefault="00160778">
                  <w:pPr>
                    <w:spacing w:after="0" w:line="240" w:lineRule="auto"/>
                  </w:pPr>
                </w:p>
              </w:tc>
              <w:tc>
                <w:tcPr>
                  <w:tcW w:w="539" w:type="dxa"/>
                  <w:tcBorders>
                    <w:right w:val="single" w:sz="15" w:space="0" w:color="000000"/>
                  </w:tcBorders>
                </w:tcPr>
                <w:p w14:paraId="70833E43" w14:textId="77777777" w:rsidR="00160778" w:rsidRDefault="00160778">
                  <w:pPr>
                    <w:pStyle w:val="EmptyCellLayoutStyle"/>
                    <w:spacing w:after="0" w:line="240" w:lineRule="auto"/>
                  </w:pPr>
                </w:p>
              </w:tc>
            </w:tr>
            <w:tr w:rsidR="00160778" w14:paraId="32CAF22E" w14:textId="77777777">
              <w:trPr>
                <w:trHeight w:val="20"/>
              </w:trPr>
              <w:tc>
                <w:tcPr>
                  <w:tcW w:w="900" w:type="dxa"/>
                  <w:tcBorders>
                    <w:left w:val="single" w:sz="15" w:space="0" w:color="000000"/>
                  </w:tcBorders>
                </w:tcPr>
                <w:p w14:paraId="5C43D0DD" w14:textId="77777777" w:rsidR="00160778" w:rsidRDefault="00160778">
                  <w:pPr>
                    <w:pStyle w:val="EmptyCellLayoutStyle"/>
                    <w:spacing w:after="0" w:line="240" w:lineRule="auto"/>
                  </w:pPr>
                </w:p>
              </w:tc>
              <w:tc>
                <w:tcPr>
                  <w:tcW w:w="359" w:type="dxa"/>
                  <w:vMerge/>
                </w:tcPr>
                <w:p w14:paraId="30B09E9B" w14:textId="77777777" w:rsidR="00160778" w:rsidRDefault="00160778">
                  <w:pPr>
                    <w:pStyle w:val="EmptyCellLayoutStyle"/>
                    <w:spacing w:after="0" w:line="240" w:lineRule="auto"/>
                  </w:pPr>
                </w:p>
              </w:tc>
              <w:tc>
                <w:tcPr>
                  <w:tcW w:w="180" w:type="dxa"/>
                </w:tcPr>
                <w:p w14:paraId="02C15E81" w14:textId="77777777" w:rsidR="00160778" w:rsidRDefault="00160778">
                  <w:pPr>
                    <w:pStyle w:val="EmptyCellLayoutStyle"/>
                    <w:spacing w:after="0" w:line="240" w:lineRule="auto"/>
                  </w:pPr>
                </w:p>
              </w:tc>
              <w:tc>
                <w:tcPr>
                  <w:tcW w:w="3240" w:type="dxa"/>
                </w:tcPr>
                <w:p w14:paraId="4F532532" w14:textId="77777777" w:rsidR="00160778" w:rsidRDefault="00160778">
                  <w:pPr>
                    <w:pStyle w:val="EmptyCellLayoutStyle"/>
                    <w:spacing w:after="0" w:line="240" w:lineRule="auto"/>
                  </w:pPr>
                </w:p>
              </w:tc>
              <w:tc>
                <w:tcPr>
                  <w:tcW w:w="2160" w:type="dxa"/>
                </w:tcPr>
                <w:p w14:paraId="43C6E10F" w14:textId="77777777" w:rsidR="00160778" w:rsidRDefault="00160778">
                  <w:pPr>
                    <w:pStyle w:val="EmptyCellLayoutStyle"/>
                    <w:spacing w:after="0" w:line="240" w:lineRule="auto"/>
                  </w:pPr>
                </w:p>
              </w:tc>
              <w:tc>
                <w:tcPr>
                  <w:tcW w:w="359" w:type="dxa"/>
                  <w:vMerge/>
                </w:tcPr>
                <w:p w14:paraId="3FB4CA86" w14:textId="77777777" w:rsidR="00160778" w:rsidRDefault="00160778">
                  <w:pPr>
                    <w:pStyle w:val="EmptyCellLayoutStyle"/>
                    <w:spacing w:after="0" w:line="240" w:lineRule="auto"/>
                  </w:pPr>
                </w:p>
              </w:tc>
              <w:tc>
                <w:tcPr>
                  <w:tcW w:w="180" w:type="dxa"/>
                </w:tcPr>
                <w:p w14:paraId="15CA5ADD" w14:textId="77777777" w:rsidR="00160778" w:rsidRDefault="00160778">
                  <w:pPr>
                    <w:pStyle w:val="EmptyCellLayoutStyle"/>
                    <w:spacing w:after="0" w:line="240" w:lineRule="auto"/>
                  </w:pPr>
                </w:p>
              </w:tc>
              <w:tc>
                <w:tcPr>
                  <w:tcW w:w="3240" w:type="dxa"/>
                </w:tcPr>
                <w:p w14:paraId="0F0C7E25" w14:textId="77777777" w:rsidR="00160778" w:rsidRDefault="00160778">
                  <w:pPr>
                    <w:pStyle w:val="EmptyCellLayoutStyle"/>
                    <w:spacing w:after="0" w:line="240" w:lineRule="auto"/>
                  </w:pPr>
                </w:p>
              </w:tc>
              <w:tc>
                <w:tcPr>
                  <w:tcW w:w="539" w:type="dxa"/>
                  <w:tcBorders>
                    <w:right w:val="single" w:sz="15" w:space="0" w:color="000000"/>
                  </w:tcBorders>
                </w:tcPr>
                <w:p w14:paraId="6D500B35" w14:textId="77777777" w:rsidR="00160778" w:rsidRDefault="00160778">
                  <w:pPr>
                    <w:pStyle w:val="EmptyCellLayoutStyle"/>
                    <w:spacing w:after="0" w:line="240" w:lineRule="auto"/>
                  </w:pPr>
                </w:p>
              </w:tc>
            </w:tr>
            <w:tr w:rsidR="00160778" w14:paraId="09EB91EC" w14:textId="77777777">
              <w:trPr>
                <w:trHeight w:val="249"/>
              </w:trPr>
              <w:tc>
                <w:tcPr>
                  <w:tcW w:w="900" w:type="dxa"/>
                  <w:tcBorders>
                    <w:left w:val="single" w:sz="15" w:space="0" w:color="000000"/>
                    <w:bottom w:val="single" w:sz="15" w:space="0" w:color="000000"/>
                  </w:tcBorders>
                </w:tcPr>
                <w:p w14:paraId="2EB9A75A" w14:textId="77777777" w:rsidR="00160778" w:rsidRDefault="00160778">
                  <w:pPr>
                    <w:pStyle w:val="EmptyCellLayoutStyle"/>
                    <w:spacing w:after="0" w:line="240" w:lineRule="auto"/>
                  </w:pPr>
                </w:p>
              </w:tc>
              <w:tc>
                <w:tcPr>
                  <w:tcW w:w="359" w:type="dxa"/>
                  <w:tcBorders>
                    <w:bottom w:val="single" w:sz="15" w:space="0" w:color="000000"/>
                  </w:tcBorders>
                </w:tcPr>
                <w:p w14:paraId="2355FCF7" w14:textId="77777777" w:rsidR="00160778" w:rsidRDefault="00160778">
                  <w:pPr>
                    <w:pStyle w:val="EmptyCellLayoutStyle"/>
                    <w:spacing w:after="0" w:line="240" w:lineRule="auto"/>
                  </w:pPr>
                </w:p>
              </w:tc>
              <w:tc>
                <w:tcPr>
                  <w:tcW w:w="180" w:type="dxa"/>
                  <w:tcBorders>
                    <w:bottom w:val="single" w:sz="15" w:space="0" w:color="000000"/>
                  </w:tcBorders>
                </w:tcPr>
                <w:p w14:paraId="34D65E55" w14:textId="77777777" w:rsidR="00160778" w:rsidRDefault="00160778">
                  <w:pPr>
                    <w:pStyle w:val="EmptyCellLayoutStyle"/>
                    <w:spacing w:after="0" w:line="240" w:lineRule="auto"/>
                  </w:pPr>
                </w:p>
              </w:tc>
              <w:tc>
                <w:tcPr>
                  <w:tcW w:w="3240" w:type="dxa"/>
                  <w:tcBorders>
                    <w:bottom w:val="single" w:sz="15" w:space="0" w:color="000000"/>
                  </w:tcBorders>
                </w:tcPr>
                <w:p w14:paraId="1EEDAB1D" w14:textId="77777777" w:rsidR="00160778" w:rsidRDefault="00160778">
                  <w:pPr>
                    <w:pStyle w:val="EmptyCellLayoutStyle"/>
                    <w:spacing w:after="0" w:line="240" w:lineRule="auto"/>
                  </w:pPr>
                </w:p>
              </w:tc>
              <w:tc>
                <w:tcPr>
                  <w:tcW w:w="2160" w:type="dxa"/>
                  <w:tcBorders>
                    <w:bottom w:val="single" w:sz="15" w:space="0" w:color="000000"/>
                  </w:tcBorders>
                </w:tcPr>
                <w:p w14:paraId="1ECA2EE9" w14:textId="77777777" w:rsidR="00160778" w:rsidRDefault="00160778">
                  <w:pPr>
                    <w:pStyle w:val="EmptyCellLayoutStyle"/>
                    <w:spacing w:after="0" w:line="240" w:lineRule="auto"/>
                  </w:pPr>
                </w:p>
              </w:tc>
              <w:tc>
                <w:tcPr>
                  <w:tcW w:w="359" w:type="dxa"/>
                  <w:tcBorders>
                    <w:bottom w:val="single" w:sz="15" w:space="0" w:color="000000"/>
                  </w:tcBorders>
                </w:tcPr>
                <w:p w14:paraId="4D765D09" w14:textId="77777777" w:rsidR="00160778" w:rsidRDefault="00160778">
                  <w:pPr>
                    <w:pStyle w:val="EmptyCellLayoutStyle"/>
                    <w:spacing w:after="0" w:line="240" w:lineRule="auto"/>
                  </w:pPr>
                </w:p>
              </w:tc>
              <w:tc>
                <w:tcPr>
                  <w:tcW w:w="180" w:type="dxa"/>
                  <w:tcBorders>
                    <w:bottom w:val="single" w:sz="15" w:space="0" w:color="000000"/>
                  </w:tcBorders>
                </w:tcPr>
                <w:p w14:paraId="50DC0B8B" w14:textId="77777777" w:rsidR="00160778" w:rsidRDefault="00160778">
                  <w:pPr>
                    <w:pStyle w:val="EmptyCellLayoutStyle"/>
                    <w:spacing w:after="0" w:line="240" w:lineRule="auto"/>
                  </w:pPr>
                </w:p>
              </w:tc>
              <w:tc>
                <w:tcPr>
                  <w:tcW w:w="3240" w:type="dxa"/>
                  <w:tcBorders>
                    <w:bottom w:val="single" w:sz="15" w:space="0" w:color="000000"/>
                  </w:tcBorders>
                </w:tcPr>
                <w:p w14:paraId="24B3B534" w14:textId="77777777" w:rsidR="00160778" w:rsidRDefault="00160778">
                  <w:pPr>
                    <w:pStyle w:val="EmptyCellLayoutStyle"/>
                    <w:spacing w:after="0" w:line="240" w:lineRule="auto"/>
                  </w:pPr>
                </w:p>
              </w:tc>
              <w:tc>
                <w:tcPr>
                  <w:tcW w:w="539" w:type="dxa"/>
                  <w:tcBorders>
                    <w:bottom w:val="single" w:sz="15" w:space="0" w:color="000000"/>
                    <w:right w:val="single" w:sz="15" w:space="0" w:color="000000"/>
                  </w:tcBorders>
                </w:tcPr>
                <w:p w14:paraId="1D3B6056" w14:textId="77777777" w:rsidR="00160778" w:rsidRDefault="00160778">
                  <w:pPr>
                    <w:pStyle w:val="EmptyCellLayoutStyle"/>
                    <w:spacing w:after="0" w:line="240" w:lineRule="auto"/>
                  </w:pPr>
                </w:p>
              </w:tc>
            </w:tr>
          </w:tbl>
          <w:p w14:paraId="2D49B392" w14:textId="77777777" w:rsidR="00160778" w:rsidRDefault="00160778">
            <w:pPr>
              <w:spacing w:after="0" w:line="240" w:lineRule="auto"/>
            </w:pPr>
          </w:p>
        </w:tc>
        <w:tc>
          <w:tcPr>
            <w:tcW w:w="179" w:type="dxa"/>
          </w:tcPr>
          <w:p w14:paraId="060B99D8" w14:textId="77777777" w:rsidR="00160778" w:rsidRDefault="00160778">
            <w:pPr>
              <w:pStyle w:val="EmptyCellLayoutStyle"/>
              <w:spacing w:after="0" w:line="240" w:lineRule="auto"/>
            </w:pPr>
          </w:p>
        </w:tc>
      </w:tr>
      <w:tr w:rsidR="00160778" w14:paraId="5E67705C" w14:textId="77777777">
        <w:trPr>
          <w:trHeight w:val="89"/>
        </w:trPr>
        <w:tc>
          <w:tcPr>
            <w:tcW w:w="179" w:type="dxa"/>
          </w:tcPr>
          <w:p w14:paraId="1FED11AF" w14:textId="77777777" w:rsidR="00160778" w:rsidRDefault="00160778">
            <w:pPr>
              <w:pStyle w:val="EmptyCellLayoutStyle"/>
              <w:spacing w:after="0" w:line="240" w:lineRule="auto"/>
            </w:pPr>
          </w:p>
        </w:tc>
        <w:tc>
          <w:tcPr>
            <w:tcW w:w="0" w:type="dxa"/>
          </w:tcPr>
          <w:p w14:paraId="64CC34CC" w14:textId="77777777" w:rsidR="00160778" w:rsidRDefault="00160778">
            <w:pPr>
              <w:pStyle w:val="EmptyCellLayoutStyle"/>
              <w:spacing w:after="0" w:line="240" w:lineRule="auto"/>
            </w:pPr>
          </w:p>
        </w:tc>
        <w:tc>
          <w:tcPr>
            <w:tcW w:w="0" w:type="dxa"/>
          </w:tcPr>
          <w:p w14:paraId="0912683B" w14:textId="77777777" w:rsidR="00160778" w:rsidRDefault="00160778">
            <w:pPr>
              <w:pStyle w:val="EmptyCellLayoutStyle"/>
              <w:spacing w:after="0" w:line="240" w:lineRule="auto"/>
            </w:pPr>
          </w:p>
        </w:tc>
        <w:tc>
          <w:tcPr>
            <w:tcW w:w="0" w:type="dxa"/>
          </w:tcPr>
          <w:p w14:paraId="2235450D" w14:textId="77777777" w:rsidR="00160778" w:rsidRDefault="00160778">
            <w:pPr>
              <w:pStyle w:val="EmptyCellLayoutStyle"/>
              <w:spacing w:after="0" w:line="240" w:lineRule="auto"/>
            </w:pPr>
          </w:p>
        </w:tc>
        <w:tc>
          <w:tcPr>
            <w:tcW w:w="0" w:type="dxa"/>
          </w:tcPr>
          <w:p w14:paraId="70A6BE3D" w14:textId="77777777" w:rsidR="00160778" w:rsidRDefault="00160778">
            <w:pPr>
              <w:pStyle w:val="EmptyCellLayoutStyle"/>
              <w:spacing w:after="0" w:line="240" w:lineRule="auto"/>
            </w:pPr>
          </w:p>
        </w:tc>
        <w:tc>
          <w:tcPr>
            <w:tcW w:w="0" w:type="dxa"/>
          </w:tcPr>
          <w:p w14:paraId="47DD250B" w14:textId="77777777" w:rsidR="00160778" w:rsidRDefault="00160778">
            <w:pPr>
              <w:pStyle w:val="EmptyCellLayoutStyle"/>
              <w:spacing w:after="0" w:line="240" w:lineRule="auto"/>
            </w:pPr>
          </w:p>
        </w:tc>
        <w:tc>
          <w:tcPr>
            <w:tcW w:w="0" w:type="dxa"/>
          </w:tcPr>
          <w:p w14:paraId="09E2ECA5" w14:textId="77777777" w:rsidR="00160778" w:rsidRDefault="00160778">
            <w:pPr>
              <w:pStyle w:val="EmptyCellLayoutStyle"/>
              <w:spacing w:after="0" w:line="240" w:lineRule="auto"/>
            </w:pPr>
          </w:p>
        </w:tc>
        <w:tc>
          <w:tcPr>
            <w:tcW w:w="2505" w:type="dxa"/>
          </w:tcPr>
          <w:p w14:paraId="619D1AA8" w14:textId="77777777" w:rsidR="00160778" w:rsidRDefault="00160778">
            <w:pPr>
              <w:pStyle w:val="EmptyCellLayoutStyle"/>
              <w:spacing w:after="0" w:line="240" w:lineRule="auto"/>
            </w:pPr>
          </w:p>
        </w:tc>
        <w:tc>
          <w:tcPr>
            <w:tcW w:w="6120" w:type="dxa"/>
          </w:tcPr>
          <w:p w14:paraId="63147905" w14:textId="77777777" w:rsidR="00160778" w:rsidRDefault="00160778">
            <w:pPr>
              <w:pStyle w:val="EmptyCellLayoutStyle"/>
              <w:spacing w:after="0" w:line="240" w:lineRule="auto"/>
            </w:pPr>
          </w:p>
        </w:tc>
        <w:tc>
          <w:tcPr>
            <w:tcW w:w="2534" w:type="dxa"/>
          </w:tcPr>
          <w:p w14:paraId="2373946D" w14:textId="77777777" w:rsidR="00160778" w:rsidRDefault="00160778">
            <w:pPr>
              <w:pStyle w:val="EmptyCellLayoutStyle"/>
              <w:spacing w:after="0" w:line="240" w:lineRule="auto"/>
            </w:pPr>
          </w:p>
        </w:tc>
        <w:tc>
          <w:tcPr>
            <w:tcW w:w="179" w:type="dxa"/>
          </w:tcPr>
          <w:p w14:paraId="2411EABF" w14:textId="77777777" w:rsidR="00160778" w:rsidRDefault="00160778">
            <w:pPr>
              <w:pStyle w:val="EmptyCellLayoutStyle"/>
              <w:spacing w:after="0" w:line="240" w:lineRule="auto"/>
            </w:pPr>
          </w:p>
        </w:tc>
      </w:tr>
      <w:tr w:rsidR="00823551" w14:paraId="40BD4831" w14:textId="77777777" w:rsidTr="00823551">
        <w:tc>
          <w:tcPr>
            <w:tcW w:w="179" w:type="dxa"/>
          </w:tcPr>
          <w:p w14:paraId="414E647F" w14:textId="77777777" w:rsidR="00160778" w:rsidRDefault="00160778">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823551" w14:paraId="6CB7A446" w14:textId="77777777" w:rsidTr="00823551">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160778" w14:paraId="710C8654" w14:textId="77777777">
                    <w:trPr>
                      <w:trHeight w:val="192"/>
                    </w:trPr>
                    <w:tc>
                      <w:tcPr>
                        <w:tcW w:w="11160" w:type="dxa"/>
                        <w:tcBorders>
                          <w:top w:val="nil"/>
                          <w:left w:val="nil"/>
                          <w:bottom w:val="nil"/>
                          <w:right w:val="nil"/>
                        </w:tcBorders>
                        <w:tcMar>
                          <w:top w:w="39" w:type="dxa"/>
                          <w:left w:w="39" w:type="dxa"/>
                          <w:bottom w:w="39" w:type="dxa"/>
                          <w:right w:w="39" w:type="dxa"/>
                        </w:tcMar>
                      </w:tcPr>
                      <w:p w14:paraId="77722544" w14:textId="77777777" w:rsidR="00160778" w:rsidRDefault="000341E5">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088A42A0" w14:textId="77777777" w:rsidR="00160778" w:rsidRDefault="00160778">
                  <w:pPr>
                    <w:spacing w:after="0" w:line="240" w:lineRule="auto"/>
                  </w:pPr>
                </w:p>
              </w:tc>
            </w:tr>
            <w:tr w:rsidR="00160778" w14:paraId="58591935" w14:textId="77777777">
              <w:trPr>
                <w:trHeight w:val="99"/>
              </w:trPr>
              <w:tc>
                <w:tcPr>
                  <w:tcW w:w="0" w:type="dxa"/>
                  <w:tcBorders>
                    <w:left w:val="single" w:sz="15" w:space="0" w:color="000000"/>
                  </w:tcBorders>
                </w:tcPr>
                <w:p w14:paraId="5C25F768" w14:textId="77777777" w:rsidR="00160778" w:rsidRDefault="00160778">
                  <w:pPr>
                    <w:pStyle w:val="EmptyCellLayoutStyle"/>
                    <w:spacing w:after="0" w:line="240" w:lineRule="auto"/>
                  </w:pPr>
                </w:p>
              </w:tc>
              <w:tc>
                <w:tcPr>
                  <w:tcW w:w="11159" w:type="dxa"/>
                  <w:tcBorders>
                    <w:right w:val="single" w:sz="15" w:space="0" w:color="000000"/>
                  </w:tcBorders>
                </w:tcPr>
                <w:p w14:paraId="379132DD" w14:textId="77777777" w:rsidR="00160778" w:rsidRDefault="00160778">
                  <w:pPr>
                    <w:pStyle w:val="EmptyCellLayoutStyle"/>
                    <w:spacing w:after="0" w:line="240" w:lineRule="auto"/>
                  </w:pPr>
                </w:p>
              </w:tc>
            </w:tr>
            <w:tr w:rsidR="00160778" w14:paraId="23B3C68C" w14:textId="77777777">
              <w:trPr>
                <w:trHeight w:val="290"/>
              </w:trPr>
              <w:tc>
                <w:tcPr>
                  <w:tcW w:w="0" w:type="dxa"/>
                  <w:tcBorders>
                    <w:left w:val="single" w:sz="15" w:space="0" w:color="000000"/>
                    <w:bottom w:val="single" w:sz="15" w:space="0" w:color="000000"/>
                  </w:tcBorders>
                </w:tcPr>
                <w:p w14:paraId="6D28E6AF" w14:textId="77777777" w:rsidR="00160778" w:rsidRDefault="00160778">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160778" w14:paraId="4A7A9E3F" w14:textId="77777777">
                    <w:trPr>
                      <w:trHeight w:val="212"/>
                    </w:trPr>
                    <w:tc>
                      <w:tcPr>
                        <w:tcW w:w="11160" w:type="dxa"/>
                        <w:tcBorders>
                          <w:top w:val="nil"/>
                          <w:left w:val="nil"/>
                          <w:bottom w:val="nil"/>
                          <w:right w:val="nil"/>
                        </w:tcBorders>
                        <w:tcMar>
                          <w:top w:w="39" w:type="dxa"/>
                          <w:left w:w="39" w:type="dxa"/>
                          <w:bottom w:w="39" w:type="dxa"/>
                          <w:right w:w="39" w:type="dxa"/>
                        </w:tcMar>
                      </w:tcPr>
                      <w:p w14:paraId="5526BF02" w14:textId="77777777" w:rsidR="00160778" w:rsidRDefault="000341E5">
                        <w:pPr>
                          <w:spacing w:after="0" w:line="240" w:lineRule="auto"/>
                        </w:pPr>
                        <w:r>
                          <w:rPr>
                            <w:rFonts w:ascii="Arial" w:eastAsia="Arial" w:hAnsi="Arial"/>
                            <w:color w:val="000000"/>
                          </w:rPr>
                          <w:t>Yes.</w:t>
                        </w:r>
                      </w:p>
                    </w:tc>
                  </w:tr>
                </w:tbl>
                <w:p w14:paraId="5D15ADA7" w14:textId="77777777" w:rsidR="00160778" w:rsidRDefault="00160778">
                  <w:pPr>
                    <w:spacing w:after="0" w:line="240" w:lineRule="auto"/>
                  </w:pPr>
                </w:p>
              </w:tc>
            </w:tr>
          </w:tbl>
          <w:p w14:paraId="42D4AB65" w14:textId="77777777" w:rsidR="00160778" w:rsidRDefault="00160778">
            <w:pPr>
              <w:spacing w:after="0" w:line="240" w:lineRule="auto"/>
            </w:pPr>
          </w:p>
        </w:tc>
        <w:tc>
          <w:tcPr>
            <w:tcW w:w="179" w:type="dxa"/>
          </w:tcPr>
          <w:p w14:paraId="48B0C689" w14:textId="77777777" w:rsidR="00160778" w:rsidRDefault="00160778">
            <w:pPr>
              <w:pStyle w:val="EmptyCellLayoutStyle"/>
              <w:spacing w:after="0" w:line="240" w:lineRule="auto"/>
            </w:pPr>
          </w:p>
        </w:tc>
      </w:tr>
      <w:tr w:rsidR="00160778" w14:paraId="21A7B07C" w14:textId="77777777">
        <w:trPr>
          <w:trHeight w:val="110"/>
        </w:trPr>
        <w:tc>
          <w:tcPr>
            <w:tcW w:w="179" w:type="dxa"/>
          </w:tcPr>
          <w:p w14:paraId="38875226" w14:textId="77777777" w:rsidR="00160778" w:rsidRDefault="00160778">
            <w:pPr>
              <w:pStyle w:val="EmptyCellLayoutStyle"/>
              <w:spacing w:after="0" w:line="240" w:lineRule="auto"/>
            </w:pPr>
          </w:p>
        </w:tc>
        <w:tc>
          <w:tcPr>
            <w:tcW w:w="0" w:type="dxa"/>
          </w:tcPr>
          <w:p w14:paraId="3A67472F" w14:textId="77777777" w:rsidR="00160778" w:rsidRDefault="00160778">
            <w:pPr>
              <w:pStyle w:val="EmptyCellLayoutStyle"/>
              <w:spacing w:after="0" w:line="240" w:lineRule="auto"/>
            </w:pPr>
          </w:p>
        </w:tc>
        <w:tc>
          <w:tcPr>
            <w:tcW w:w="0" w:type="dxa"/>
          </w:tcPr>
          <w:p w14:paraId="2722A593" w14:textId="77777777" w:rsidR="00160778" w:rsidRDefault="00160778">
            <w:pPr>
              <w:pStyle w:val="EmptyCellLayoutStyle"/>
              <w:spacing w:after="0" w:line="240" w:lineRule="auto"/>
            </w:pPr>
          </w:p>
        </w:tc>
        <w:tc>
          <w:tcPr>
            <w:tcW w:w="0" w:type="dxa"/>
          </w:tcPr>
          <w:p w14:paraId="7736C786" w14:textId="77777777" w:rsidR="00160778" w:rsidRDefault="00160778">
            <w:pPr>
              <w:pStyle w:val="EmptyCellLayoutStyle"/>
              <w:spacing w:after="0" w:line="240" w:lineRule="auto"/>
            </w:pPr>
          </w:p>
        </w:tc>
        <w:tc>
          <w:tcPr>
            <w:tcW w:w="0" w:type="dxa"/>
          </w:tcPr>
          <w:p w14:paraId="0B9158B1" w14:textId="77777777" w:rsidR="00160778" w:rsidRDefault="00160778">
            <w:pPr>
              <w:pStyle w:val="EmptyCellLayoutStyle"/>
              <w:spacing w:after="0" w:line="240" w:lineRule="auto"/>
            </w:pPr>
          </w:p>
        </w:tc>
        <w:tc>
          <w:tcPr>
            <w:tcW w:w="0" w:type="dxa"/>
          </w:tcPr>
          <w:p w14:paraId="62043F43" w14:textId="77777777" w:rsidR="00160778" w:rsidRDefault="00160778">
            <w:pPr>
              <w:pStyle w:val="EmptyCellLayoutStyle"/>
              <w:spacing w:after="0" w:line="240" w:lineRule="auto"/>
            </w:pPr>
          </w:p>
        </w:tc>
        <w:tc>
          <w:tcPr>
            <w:tcW w:w="0" w:type="dxa"/>
          </w:tcPr>
          <w:p w14:paraId="57FBD9AF" w14:textId="77777777" w:rsidR="00160778" w:rsidRDefault="00160778">
            <w:pPr>
              <w:pStyle w:val="EmptyCellLayoutStyle"/>
              <w:spacing w:after="0" w:line="240" w:lineRule="auto"/>
            </w:pPr>
          </w:p>
        </w:tc>
        <w:tc>
          <w:tcPr>
            <w:tcW w:w="2505" w:type="dxa"/>
          </w:tcPr>
          <w:p w14:paraId="73DB0170" w14:textId="77777777" w:rsidR="00160778" w:rsidRDefault="00160778">
            <w:pPr>
              <w:pStyle w:val="EmptyCellLayoutStyle"/>
              <w:spacing w:after="0" w:line="240" w:lineRule="auto"/>
            </w:pPr>
          </w:p>
        </w:tc>
        <w:tc>
          <w:tcPr>
            <w:tcW w:w="6120" w:type="dxa"/>
          </w:tcPr>
          <w:p w14:paraId="33D310FC" w14:textId="77777777" w:rsidR="00160778" w:rsidRDefault="00160778">
            <w:pPr>
              <w:pStyle w:val="EmptyCellLayoutStyle"/>
              <w:spacing w:after="0" w:line="240" w:lineRule="auto"/>
            </w:pPr>
          </w:p>
        </w:tc>
        <w:tc>
          <w:tcPr>
            <w:tcW w:w="2534" w:type="dxa"/>
          </w:tcPr>
          <w:p w14:paraId="433F7195" w14:textId="77777777" w:rsidR="00160778" w:rsidRDefault="00160778">
            <w:pPr>
              <w:pStyle w:val="EmptyCellLayoutStyle"/>
              <w:spacing w:after="0" w:line="240" w:lineRule="auto"/>
            </w:pPr>
          </w:p>
        </w:tc>
        <w:tc>
          <w:tcPr>
            <w:tcW w:w="179" w:type="dxa"/>
          </w:tcPr>
          <w:p w14:paraId="73F53964" w14:textId="77777777" w:rsidR="00160778" w:rsidRDefault="00160778">
            <w:pPr>
              <w:pStyle w:val="EmptyCellLayoutStyle"/>
              <w:spacing w:after="0" w:line="240" w:lineRule="auto"/>
            </w:pPr>
          </w:p>
        </w:tc>
      </w:tr>
      <w:tr w:rsidR="00823551" w14:paraId="004D91D3" w14:textId="77777777" w:rsidTr="00823551">
        <w:tc>
          <w:tcPr>
            <w:tcW w:w="179" w:type="dxa"/>
          </w:tcPr>
          <w:p w14:paraId="392A41F7" w14:textId="77777777" w:rsidR="00160778" w:rsidRDefault="00160778">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823551" w14:paraId="5E635F16" w14:textId="77777777" w:rsidTr="00823551">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160778" w14:paraId="7457FA4E" w14:textId="77777777">
                    <w:trPr>
                      <w:trHeight w:val="192"/>
                    </w:trPr>
                    <w:tc>
                      <w:tcPr>
                        <w:tcW w:w="11160" w:type="dxa"/>
                        <w:tcBorders>
                          <w:top w:val="nil"/>
                          <w:left w:val="nil"/>
                          <w:bottom w:val="nil"/>
                          <w:right w:val="nil"/>
                        </w:tcBorders>
                        <w:tcMar>
                          <w:top w:w="39" w:type="dxa"/>
                          <w:left w:w="39" w:type="dxa"/>
                          <w:bottom w:w="39" w:type="dxa"/>
                          <w:right w:w="39" w:type="dxa"/>
                        </w:tcMar>
                      </w:tcPr>
                      <w:p w14:paraId="25316E0F" w14:textId="77777777" w:rsidR="00160778" w:rsidRDefault="000341E5">
                        <w:pPr>
                          <w:spacing w:after="0" w:line="240" w:lineRule="auto"/>
                        </w:pPr>
                        <w:r>
                          <w:rPr>
                            <w:rFonts w:ascii="Arial" w:eastAsia="Arial" w:hAnsi="Arial"/>
                            <w:b/>
                            <w:color w:val="000000"/>
                            <w:sz w:val="16"/>
                          </w:rPr>
                          <w:t>23. What are the essential functions of this position?</w:t>
                        </w:r>
                      </w:p>
                    </w:tc>
                  </w:tr>
                </w:tbl>
                <w:p w14:paraId="6E2A7FC3" w14:textId="77777777" w:rsidR="00160778" w:rsidRDefault="00160778">
                  <w:pPr>
                    <w:spacing w:after="0" w:line="240" w:lineRule="auto"/>
                  </w:pPr>
                </w:p>
              </w:tc>
            </w:tr>
            <w:tr w:rsidR="00160778" w14:paraId="5E6CE40E" w14:textId="77777777">
              <w:trPr>
                <w:trHeight w:val="80"/>
              </w:trPr>
              <w:tc>
                <w:tcPr>
                  <w:tcW w:w="0" w:type="dxa"/>
                  <w:tcBorders>
                    <w:left w:val="single" w:sz="15" w:space="0" w:color="000000"/>
                  </w:tcBorders>
                </w:tcPr>
                <w:p w14:paraId="2543B486" w14:textId="77777777" w:rsidR="00160778" w:rsidRDefault="00160778">
                  <w:pPr>
                    <w:pStyle w:val="EmptyCellLayoutStyle"/>
                    <w:spacing w:after="0" w:line="240" w:lineRule="auto"/>
                  </w:pPr>
                </w:p>
              </w:tc>
              <w:tc>
                <w:tcPr>
                  <w:tcW w:w="11159" w:type="dxa"/>
                  <w:tcBorders>
                    <w:right w:val="single" w:sz="15" w:space="0" w:color="000000"/>
                  </w:tcBorders>
                </w:tcPr>
                <w:p w14:paraId="317130E1" w14:textId="77777777" w:rsidR="00160778" w:rsidRDefault="00160778">
                  <w:pPr>
                    <w:pStyle w:val="EmptyCellLayoutStyle"/>
                    <w:spacing w:after="0" w:line="240" w:lineRule="auto"/>
                  </w:pPr>
                </w:p>
              </w:tc>
            </w:tr>
            <w:tr w:rsidR="00160778" w14:paraId="0EA421E3" w14:textId="77777777">
              <w:trPr>
                <w:trHeight w:val="290"/>
              </w:trPr>
              <w:tc>
                <w:tcPr>
                  <w:tcW w:w="0" w:type="dxa"/>
                  <w:tcBorders>
                    <w:left w:val="single" w:sz="15" w:space="0" w:color="000000"/>
                    <w:bottom w:val="single" w:sz="15" w:space="0" w:color="000000"/>
                  </w:tcBorders>
                </w:tcPr>
                <w:p w14:paraId="1275CF65" w14:textId="77777777" w:rsidR="00160778" w:rsidRDefault="00160778">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160778" w14:paraId="0112739B" w14:textId="77777777">
                    <w:trPr>
                      <w:trHeight w:val="212"/>
                    </w:trPr>
                    <w:tc>
                      <w:tcPr>
                        <w:tcW w:w="11160" w:type="dxa"/>
                        <w:tcBorders>
                          <w:top w:val="nil"/>
                          <w:left w:val="nil"/>
                          <w:bottom w:val="nil"/>
                          <w:right w:val="nil"/>
                        </w:tcBorders>
                        <w:tcMar>
                          <w:top w:w="39" w:type="dxa"/>
                          <w:left w:w="39" w:type="dxa"/>
                          <w:bottom w:w="39" w:type="dxa"/>
                          <w:right w:w="39" w:type="dxa"/>
                        </w:tcMar>
                      </w:tcPr>
                      <w:p w14:paraId="4CA21528" w14:textId="77777777" w:rsidR="00160778" w:rsidRDefault="000341E5">
                        <w:pPr>
                          <w:spacing w:after="0" w:line="240" w:lineRule="auto"/>
                        </w:pPr>
                        <w:r>
                          <w:rPr>
                            <w:rFonts w:ascii="Arial" w:eastAsia="Arial" w:hAnsi="Arial"/>
                            <w:color w:val="000000"/>
                          </w:rPr>
                          <w:t>Providing care and treatment- implementing the individual person-centered plan of service assisting resident/s with basic care needs and supervision/ monitoring of resident/s, assuring that active treatment is implemented in a safe and humane manner in the residential unit/ program environment. Use of approved confrontation avoidance and emergency physical interventions. CPR as required. Reporting changes in resident/ condition to the appropriate supervisor for assessment/ reassessment, and documentation in the resident/ Medical Record.</w:t>
                        </w:r>
                      </w:p>
                    </w:tc>
                  </w:tr>
                </w:tbl>
                <w:p w14:paraId="3BE9AD24" w14:textId="77777777" w:rsidR="00160778" w:rsidRDefault="00160778">
                  <w:pPr>
                    <w:spacing w:after="0" w:line="240" w:lineRule="auto"/>
                  </w:pPr>
                </w:p>
              </w:tc>
            </w:tr>
          </w:tbl>
          <w:p w14:paraId="49B4BE4E" w14:textId="77777777" w:rsidR="00160778" w:rsidRDefault="00160778">
            <w:pPr>
              <w:spacing w:after="0" w:line="240" w:lineRule="auto"/>
            </w:pPr>
          </w:p>
        </w:tc>
        <w:tc>
          <w:tcPr>
            <w:tcW w:w="179" w:type="dxa"/>
          </w:tcPr>
          <w:p w14:paraId="2083EDFC" w14:textId="77777777" w:rsidR="00160778" w:rsidRDefault="00160778">
            <w:pPr>
              <w:pStyle w:val="EmptyCellLayoutStyle"/>
              <w:spacing w:after="0" w:line="240" w:lineRule="auto"/>
            </w:pPr>
          </w:p>
        </w:tc>
      </w:tr>
      <w:tr w:rsidR="00160778" w14:paraId="2319D7FA" w14:textId="77777777">
        <w:trPr>
          <w:trHeight w:val="99"/>
        </w:trPr>
        <w:tc>
          <w:tcPr>
            <w:tcW w:w="179" w:type="dxa"/>
          </w:tcPr>
          <w:p w14:paraId="3AE004C0" w14:textId="77777777" w:rsidR="00160778" w:rsidRDefault="00160778">
            <w:pPr>
              <w:pStyle w:val="EmptyCellLayoutStyle"/>
              <w:spacing w:after="0" w:line="240" w:lineRule="auto"/>
            </w:pPr>
          </w:p>
        </w:tc>
        <w:tc>
          <w:tcPr>
            <w:tcW w:w="0" w:type="dxa"/>
          </w:tcPr>
          <w:p w14:paraId="3F22FCF6" w14:textId="77777777" w:rsidR="00160778" w:rsidRDefault="00160778">
            <w:pPr>
              <w:pStyle w:val="EmptyCellLayoutStyle"/>
              <w:spacing w:after="0" w:line="240" w:lineRule="auto"/>
            </w:pPr>
          </w:p>
        </w:tc>
        <w:tc>
          <w:tcPr>
            <w:tcW w:w="0" w:type="dxa"/>
          </w:tcPr>
          <w:p w14:paraId="3C4F4EF8" w14:textId="77777777" w:rsidR="00160778" w:rsidRDefault="00160778">
            <w:pPr>
              <w:pStyle w:val="EmptyCellLayoutStyle"/>
              <w:spacing w:after="0" w:line="240" w:lineRule="auto"/>
            </w:pPr>
          </w:p>
        </w:tc>
        <w:tc>
          <w:tcPr>
            <w:tcW w:w="0" w:type="dxa"/>
          </w:tcPr>
          <w:p w14:paraId="4995659F" w14:textId="77777777" w:rsidR="00160778" w:rsidRDefault="00160778">
            <w:pPr>
              <w:pStyle w:val="EmptyCellLayoutStyle"/>
              <w:spacing w:after="0" w:line="240" w:lineRule="auto"/>
            </w:pPr>
          </w:p>
        </w:tc>
        <w:tc>
          <w:tcPr>
            <w:tcW w:w="0" w:type="dxa"/>
          </w:tcPr>
          <w:p w14:paraId="03686353" w14:textId="77777777" w:rsidR="00160778" w:rsidRDefault="00160778">
            <w:pPr>
              <w:pStyle w:val="EmptyCellLayoutStyle"/>
              <w:spacing w:after="0" w:line="240" w:lineRule="auto"/>
            </w:pPr>
          </w:p>
        </w:tc>
        <w:tc>
          <w:tcPr>
            <w:tcW w:w="0" w:type="dxa"/>
          </w:tcPr>
          <w:p w14:paraId="56B72378" w14:textId="77777777" w:rsidR="00160778" w:rsidRDefault="00160778">
            <w:pPr>
              <w:pStyle w:val="EmptyCellLayoutStyle"/>
              <w:spacing w:after="0" w:line="240" w:lineRule="auto"/>
            </w:pPr>
          </w:p>
        </w:tc>
        <w:tc>
          <w:tcPr>
            <w:tcW w:w="0" w:type="dxa"/>
          </w:tcPr>
          <w:p w14:paraId="4AD894E6" w14:textId="77777777" w:rsidR="00160778" w:rsidRDefault="00160778">
            <w:pPr>
              <w:pStyle w:val="EmptyCellLayoutStyle"/>
              <w:spacing w:after="0" w:line="240" w:lineRule="auto"/>
            </w:pPr>
          </w:p>
        </w:tc>
        <w:tc>
          <w:tcPr>
            <w:tcW w:w="2505" w:type="dxa"/>
          </w:tcPr>
          <w:p w14:paraId="71D52161" w14:textId="77777777" w:rsidR="00160778" w:rsidRDefault="00160778">
            <w:pPr>
              <w:pStyle w:val="EmptyCellLayoutStyle"/>
              <w:spacing w:after="0" w:line="240" w:lineRule="auto"/>
            </w:pPr>
          </w:p>
        </w:tc>
        <w:tc>
          <w:tcPr>
            <w:tcW w:w="6120" w:type="dxa"/>
          </w:tcPr>
          <w:p w14:paraId="186E80AD" w14:textId="77777777" w:rsidR="00160778" w:rsidRDefault="00160778">
            <w:pPr>
              <w:pStyle w:val="EmptyCellLayoutStyle"/>
              <w:spacing w:after="0" w:line="240" w:lineRule="auto"/>
            </w:pPr>
          </w:p>
        </w:tc>
        <w:tc>
          <w:tcPr>
            <w:tcW w:w="2534" w:type="dxa"/>
          </w:tcPr>
          <w:p w14:paraId="624B18D4" w14:textId="77777777" w:rsidR="00160778" w:rsidRDefault="00160778">
            <w:pPr>
              <w:pStyle w:val="EmptyCellLayoutStyle"/>
              <w:spacing w:after="0" w:line="240" w:lineRule="auto"/>
            </w:pPr>
          </w:p>
        </w:tc>
        <w:tc>
          <w:tcPr>
            <w:tcW w:w="179" w:type="dxa"/>
          </w:tcPr>
          <w:p w14:paraId="76046EC1" w14:textId="77777777" w:rsidR="00160778" w:rsidRDefault="00160778">
            <w:pPr>
              <w:pStyle w:val="EmptyCellLayoutStyle"/>
              <w:spacing w:after="0" w:line="240" w:lineRule="auto"/>
            </w:pPr>
          </w:p>
        </w:tc>
      </w:tr>
      <w:tr w:rsidR="00823551" w14:paraId="244346E5" w14:textId="77777777" w:rsidTr="00823551">
        <w:tc>
          <w:tcPr>
            <w:tcW w:w="179" w:type="dxa"/>
          </w:tcPr>
          <w:p w14:paraId="317F6105" w14:textId="77777777" w:rsidR="00160778" w:rsidRDefault="00160778">
            <w:pPr>
              <w:pStyle w:val="EmptyCellLayoutStyle"/>
              <w:spacing w:after="0" w:line="240" w:lineRule="auto"/>
            </w:pPr>
          </w:p>
        </w:tc>
        <w:tc>
          <w:tcPr>
            <w:tcW w:w="0" w:type="dxa"/>
          </w:tcPr>
          <w:p w14:paraId="7EB9D66D" w14:textId="77777777" w:rsidR="00160778" w:rsidRDefault="00160778">
            <w:pPr>
              <w:pStyle w:val="EmptyCellLayoutStyle"/>
              <w:spacing w:after="0" w:line="240" w:lineRule="auto"/>
            </w:pPr>
          </w:p>
        </w:tc>
        <w:tc>
          <w:tcPr>
            <w:tcW w:w="0" w:type="dxa"/>
          </w:tcPr>
          <w:p w14:paraId="3A641D17" w14:textId="77777777" w:rsidR="00160778" w:rsidRDefault="00160778">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823551" w14:paraId="050C1590" w14:textId="77777777" w:rsidTr="00823551">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160778" w14:paraId="42179C25" w14:textId="77777777">
                    <w:trPr>
                      <w:trHeight w:val="192"/>
                    </w:trPr>
                    <w:tc>
                      <w:tcPr>
                        <w:tcW w:w="11160" w:type="dxa"/>
                        <w:tcBorders>
                          <w:top w:val="nil"/>
                          <w:left w:val="nil"/>
                          <w:bottom w:val="nil"/>
                          <w:right w:val="nil"/>
                        </w:tcBorders>
                        <w:tcMar>
                          <w:top w:w="39" w:type="dxa"/>
                          <w:left w:w="39" w:type="dxa"/>
                          <w:bottom w:w="39" w:type="dxa"/>
                          <w:right w:w="39" w:type="dxa"/>
                        </w:tcMar>
                      </w:tcPr>
                      <w:p w14:paraId="2DBCE12F" w14:textId="77777777" w:rsidR="00160778" w:rsidRDefault="000341E5">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1ECE09A4" w14:textId="77777777" w:rsidR="00160778" w:rsidRDefault="00160778">
                  <w:pPr>
                    <w:spacing w:after="0" w:line="240" w:lineRule="auto"/>
                  </w:pPr>
                </w:p>
              </w:tc>
            </w:tr>
            <w:tr w:rsidR="00160778" w14:paraId="65042C34" w14:textId="77777777">
              <w:trPr>
                <w:trHeight w:val="90"/>
              </w:trPr>
              <w:tc>
                <w:tcPr>
                  <w:tcW w:w="0" w:type="dxa"/>
                  <w:tcBorders>
                    <w:left w:val="single" w:sz="15" w:space="0" w:color="000000"/>
                  </w:tcBorders>
                </w:tcPr>
                <w:p w14:paraId="3BA3DD53" w14:textId="77777777" w:rsidR="00160778" w:rsidRDefault="00160778">
                  <w:pPr>
                    <w:pStyle w:val="EmptyCellLayoutStyle"/>
                    <w:spacing w:after="0" w:line="240" w:lineRule="auto"/>
                  </w:pPr>
                </w:p>
              </w:tc>
              <w:tc>
                <w:tcPr>
                  <w:tcW w:w="11159" w:type="dxa"/>
                  <w:tcBorders>
                    <w:right w:val="single" w:sz="15" w:space="0" w:color="000000"/>
                  </w:tcBorders>
                </w:tcPr>
                <w:p w14:paraId="186E92D8" w14:textId="77777777" w:rsidR="00160778" w:rsidRDefault="00160778">
                  <w:pPr>
                    <w:pStyle w:val="EmptyCellLayoutStyle"/>
                    <w:spacing w:after="0" w:line="240" w:lineRule="auto"/>
                  </w:pPr>
                </w:p>
              </w:tc>
            </w:tr>
            <w:tr w:rsidR="00160778" w14:paraId="12671687" w14:textId="77777777">
              <w:trPr>
                <w:trHeight w:val="290"/>
              </w:trPr>
              <w:tc>
                <w:tcPr>
                  <w:tcW w:w="0" w:type="dxa"/>
                  <w:tcBorders>
                    <w:left w:val="single" w:sz="15" w:space="0" w:color="000000"/>
                    <w:bottom w:val="single" w:sz="15" w:space="0" w:color="000000"/>
                  </w:tcBorders>
                </w:tcPr>
                <w:p w14:paraId="6C20A885" w14:textId="77777777" w:rsidR="00160778" w:rsidRDefault="00160778">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160778" w14:paraId="313CD37A" w14:textId="77777777">
                    <w:trPr>
                      <w:trHeight w:val="212"/>
                    </w:trPr>
                    <w:tc>
                      <w:tcPr>
                        <w:tcW w:w="11160" w:type="dxa"/>
                        <w:tcBorders>
                          <w:top w:val="nil"/>
                          <w:left w:val="nil"/>
                          <w:bottom w:val="nil"/>
                          <w:right w:val="nil"/>
                        </w:tcBorders>
                        <w:tcMar>
                          <w:top w:w="39" w:type="dxa"/>
                          <w:left w:w="39" w:type="dxa"/>
                          <w:bottom w:w="39" w:type="dxa"/>
                          <w:right w:w="39" w:type="dxa"/>
                        </w:tcMar>
                      </w:tcPr>
                      <w:p w14:paraId="3BEDEA28" w14:textId="77777777" w:rsidR="00160778" w:rsidRDefault="000341E5">
                        <w:pPr>
                          <w:spacing w:after="0" w:line="240" w:lineRule="auto"/>
                        </w:pPr>
                        <w:r>
                          <w:rPr>
                            <w:rFonts w:ascii="Arial" w:eastAsia="Arial" w:hAnsi="Arial"/>
                            <w:color w:val="000000"/>
                          </w:rPr>
                          <w:t>N/A</w:t>
                        </w:r>
                      </w:p>
                    </w:tc>
                  </w:tr>
                </w:tbl>
                <w:p w14:paraId="0589CC16" w14:textId="77777777" w:rsidR="00160778" w:rsidRDefault="00160778">
                  <w:pPr>
                    <w:spacing w:after="0" w:line="240" w:lineRule="auto"/>
                  </w:pPr>
                </w:p>
              </w:tc>
            </w:tr>
          </w:tbl>
          <w:p w14:paraId="17D7E4CE" w14:textId="77777777" w:rsidR="00160778" w:rsidRDefault="00160778">
            <w:pPr>
              <w:spacing w:after="0" w:line="240" w:lineRule="auto"/>
            </w:pPr>
          </w:p>
        </w:tc>
        <w:tc>
          <w:tcPr>
            <w:tcW w:w="179" w:type="dxa"/>
          </w:tcPr>
          <w:p w14:paraId="4CD50C3C" w14:textId="77777777" w:rsidR="00160778" w:rsidRDefault="00160778">
            <w:pPr>
              <w:pStyle w:val="EmptyCellLayoutStyle"/>
              <w:spacing w:after="0" w:line="240" w:lineRule="auto"/>
            </w:pPr>
          </w:p>
        </w:tc>
      </w:tr>
      <w:tr w:rsidR="00160778" w14:paraId="0E6BA646" w14:textId="77777777">
        <w:trPr>
          <w:trHeight w:val="100"/>
        </w:trPr>
        <w:tc>
          <w:tcPr>
            <w:tcW w:w="179" w:type="dxa"/>
          </w:tcPr>
          <w:p w14:paraId="440384A6" w14:textId="77777777" w:rsidR="00160778" w:rsidRDefault="00160778">
            <w:pPr>
              <w:pStyle w:val="EmptyCellLayoutStyle"/>
              <w:spacing w:after="0" w:line="240" w:lineRule="auto"/>
            </w:pPr>
          </w:p>
        </w:tc>
        <w:tc>
          <w:tcPr>
            <w:tcW w:w="0" w:type="dxa"/>
          </w:tcPr>
          <w:p w14:paraId="5604BCC1" w14:textId="77777777" w:rsidR="00160778" w:rsidRDefault="00160778">
            <w:pPr>
              <w:pStyle w:val="EmptyCellLayoutStyle"/>
              <w:spacing w:after="0" w:line="240" w:lineRule="auto"/>
            </w:pPr>
          </w:p>
        </w:tc>
        <w:tc>
          <w:tcPr>
            <w:tcW w:w="0" w:type="dxa"/>
          </w:tcPr>
          <w:p w14:paraId="0ECA19E6" w14:textId="77777777" w:rsidR="00160778" w:rsidRDefault="00160778">
            <w:pPr>
              <w:pStyle w:val="EmptyCellLayoutStyle"/>
              <w:spacing w:after="0" w:line="240" w:lineRule="auto"/>
            </w:pPr>
          </w:p>
        </w:tc>
        <w:tc>
          <w:tcPr>
            <w:tcW w:w="0" w:type="dxa"/>
          </w:tcPr>
          <w:p w14:paraId="7A50419A" w14:textId="77777777" w:rsidR="00160778" w:rsidRDefault="00160778">
            <w:pPr>
              <w:pStyle w:val="EmptyCellLayoutStyle"/>
              <w:spacing w:after="0" w:line="240" w:lineRule="auto"/>
            </w:pPr>
          </w:p>
        </w:tc>
        <w:tc>
          <w:tcPr>
            <w:tcW w:w="0" w:type="dxa"/>
          </w:tcPr>
          <w:p w14:paraId="73F1A1DC" w14:textId="77777777" w:rsidR="00160778" w:rsidRDefault="00160778">
            <w:pPr>
              <w:pStyle w:val="EmptyCellLayoutStyle"/>
              <w:spacing w:after="0" w:line="240" w:lineRule="auto"/>
            </w:pPr>
          </w:p>
        </w:tc>
        <w:tc>
          <w:tcPr>
            <w:tcW w:w="0" w:type="dxa"/>
          </w:tcPr>
          <w:p w14:paraId="17DB6AF0" w14:textId="77777777" w:rsidR="00160778" w:rsidRDefault="00160778">
            <w:pPr>
              <w:pStyle w:val="EmptyCellLayoutStyle"/>
              <w:spacing w:after="0" w:line="240" w:lineRule="auto"/>
            </w:pPr>
          </w:p>
        </w:tc>
        <w:tc>
          <w:tcPr>
            <w:tcW w:w="0" w:type="dxa"/>
          </w:tcPr>
          <w:p w14:paraId="57A22FF5" w14:textId="77777777" w:rsidR="00160778" w:rsidRDefault="00160778">
            <w:pPr>
              <w:pStyle w:val="EmptyCellLayoutStyle"/>
              <w:spacing w:after="0" w:line="240" w:lineRule="auto"/>
            </w:pPr>
          </w:p>
        </w:tc>
        <w:tc>
          <w:tcPr>
            <w:tcW w:w="2505" w:type="dxa"/>
          </w:tcPr>
          <w:p w14:paraId="0416C1BE" w14:textId="77777777" w:rsidR="00160778" w:rsidRDefault="00160778">
            <w:pPr>
              <w:pStyle w:val="EmptyCellLayoutStyle"/>
              <w:spacing w:after="0" w:line="240" w:lineRule="auto"/>
            </w:pPr>
          </w:p>
        </w:tc>
        <w:tc>
          <w:tcPr>
            <w:tcW w:w="6120" w:type="dxa"/>
          </w:tcPr>
          <w:p w14:paraId="78135389" w14:textId="77777777" w:rsidR="00160778" w:rsidRDefault="00160778">
            <w:pPr>
              <w:pStyle w:val="EmptyCellLayoutStyle"/>
              <w:spacing w:after="0" w:line="240" w:lineRule="auto"/>
            </w:pPr>
          </w:p>
        </w:tc>
        <w:tc>
          <w:tcPr>
            <w:tcW w:w="2534" w:type="dxa"/>
          </w:tcPr>
          <w:p w14:paraId="1878B3D8" w14:textId="77777777" w:rsidR="00160778" w:rsidRDefault="00160778">
            <w:pPr>
              <w:pStyle w:val="EmptyCellLayoutStyle"/>
              <w:spacing w:after="0" w:line="240" w:lineRule="auto"/>
            </w:pPr>
          </w:p>
        </w:tc>
        <w:tc>
          <w:tcPr>
            <w:tcW w:w="179" w:type="dxa"/>
          </w:tcPr>
          <w:p w14:paraId="69982FB8" w14:textId="77777777" w:rsidR="00160778" w:rsidRDefault="00160778">
            <w:pPr>
              <w:pStyle w:val="EmptyCellLayoutStyle"/>
              <w:spacing w:after="0" w:line="240" w:lineRule="auto"/>
            </w:pPr>
          </w:p>
        </w:tc>
      </w:tr>
      <w:tr w:rsidR="00823551" w14:paraId="13C22ABD" w14:textId="77777777" w:rsidTr="00823551">
        <w:tc>
          <w:tcPr>
            <w:tcW w:w="179" w:type="dxa"/>
          </w:tcPr>
          <w:p w14:paraId="52D68BA4" w14:textId="77777777" w:rsidR="00160778" w:rsidRDefault="00160778">
            <w:pPr>
              <w:pStyle w:val="EmptyCellLayoutStyle"/>
              <w:spacing w:after="0" w:line="240" w:lineRule="auto"/>
            </w:pPr>
          </w:p>
        </w:tc>
        <w:tc>
          <w:tcPr>
            <w:tcW w:w="0" w:type="dxa"/>
          </w:tcPr>
          <w:p w14:paraId="0BB805F9" w14:textId="77777777" w:rsidR="00160778" w:rsidRDefault="00160778">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4"/>
            </w:tblGrid>
            <w:tr w:rsidR="00823551" w14:paraId="1431872A" w14:textId="77777777" w:rsidTr="00823551">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160778" w14:paraId="3168389A" w14:textId="77777777">
                    <w:trPr>
                      <w:trHeight w:val="192"/>
                    </w:trPr>
                    <w:tc>
                      <w:tcPr>
                        <w:tcW w:w="11160" w:type="dxa"/>
                        <w:tcBorders>
                          <w:top w:val="nil"/>
                          <w:left w:val="nil"/>
                          <w:bottom w:val="nil"/>
                          <w:right w:val="nil"/>
                        </w:tcBorders>
                        <w:tcMar>
                          <w:top w:w="39" w:type="dxa"/>
                          <w:left w:w="39" w:type="dxa"/>
                          <w:bottom w:w="39" w:type="dxa"/>
                          <w:right w:w="39" w:type="dxa"/>
                        </w:tcMar>
                      </w:tcPr>
                      <w:p w14:paraId="2DC9CA72" w14:textId="77777777" w:rsidR="00160778" w:rsidRDefault="000341E5">
                        <w:pPr>
                          <w:spacing w:after="0" w:line="240" w:lineRule="auto"/>
                        </w:pPr>
                        <w:r>
                          <w:rPr>
                            <w:rFonts w:ascii="Arial" w:eastAsia="Arial" w:hAnsi="Arial"/>
                            <w:b/>
                            <w:color w:val="000000"/>
                            <w:sz w:val="16"/>
                          </w:rPr>
                          <w:t>25. What is the function of the work area and how does this position fit into that function?</w:t>
                        </w:r>
                      </w:p>
                    </w:tc>
                  </w:tr>
                </w:tbl>
                <w:p w14:paraId="065046D6" w14:textId="77777777" w:rsidR="00160778" w:rsidRDefault="00160778">
                  <w:pPr>
                    <w:spacing w:after="0" w:line="240" w:lineRule="auto"/>
                  </w:pPr>
                </w:p>
              </w:tc>
            </w:tr>
            <w:tr w:rsidR="00160778" w14:paraId="1621D4C8" w14:textId="77777777">
              <w:trPr>
                <w:trHeight w:val="80"/>
              </w:trPr>
              <w:tc>
                <w:tcPr>
                  <w:tcW w:w="0" w:type="dxa"/>
                  <w:tcBorders>
                    <w:left w:val="single" w:sz="15" w:space="0" w:color="000000"/>
                  </w:tcBorders>
                </w:tcPr>
                <w:p w14:paraId="4B1B035D" w14:textId="77777777" w:rsidR="00160778" w:rsidRDefault="00160778">
                  <w:pPr>
                    <w:pStyle w:val="EmptyCellLayoutStyle"/>
                    <w:spacing w:after="0" w:line="240" w:lineRule="auto"/>
                  </w:pPr>
                </w:p>
              </w:tc>
              <w:tc>
                <w:tcPr>
                  <w:tcW w:w="11159" w:type="dxa"/>
                  <w:tcBorders>
                    <w:right w:val="single" w:sz="15" w:space="0" w:color="000000"/>
                  </w:tcBorders>
                </w:tcPr>
                <w:p w14:paraId="665CEDF6" w14:textId="77777777" w:rsidR="00160778" w:rsidRDefault="00160778">
                  <w:pPr>
                    <w:pStyle w:val="EmptyCellLayoutStyle"/>
                    <w:spacing w:after="0" w:line="240" w:lineRule="auto"/>
                  </w:pPr>
                </w:p>
              </w:tc>
            </w:tr>
            <w:tr w:rsidR="00160778" w14:paraId="68F4935D" w14:textId="77777777">
              <w:trPr>
                <w:trHeight w:val="290"/>
              </w:trPr>
              <w:tc>
                <w:tcPr>
                  <w:tcW w:w="0" w:type="dxa"/>
                  <w:tcBorders>
                    <w:left w:val="single" w:sz="15" w:space="0" w:color="000000"/>
                    <w:bottom w:val="single" w:sz="15" w:space="0" w:color="000000"/>
                  </w:tcBorders>
                </w:tcPr>
                <w:p w14:paraId="2AECAB0A" w14:textId="77777777" w:rsidR="00160778" w:rsidRDefault="00160778">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5"/>
                  </w:tblGrid>
                  <w:tr w:rsidR="00160778" w14:paraId="105DD102" w14:textId="77777777">
                    <w:trPr>
                      <w:trHeight w:val="212"/>
                    </w:trPr>
                    <w:tc>
                      <w:tcPr>
                        <w:tcW w:w="11160" w:type="dxa"/>
                        <w:tcBorders>
                          <w:top w:val="nil"/>
                          <w:left w:val="nil"/>
                          <w:bottom w:val="nil"/>
                          <w:right w:val="nil"/>
                        </w:tcBorders>
                        <w:tcMar>
                          <w:top w:w="39" w:type="dxa"/>
                          <w:left w:w="39" w:type="dxa"/>
                          <w:bottom w:w="39" w:type="dxa"/>
                          <w:right w:w="39" w:type="dxa"/>
                        </w:tcMar>
                      </w:tcPr>
                      <w:p w14:paraId="546A62D1" w14:textId="5199299B" w:rsidR="00160778" w:rsidRDefault="000341E5">
                        <w:pPr>
                          <w:spacing w:after="0" w:line="240" w:lineRule="auto"/>
                        </w:pPr>
                        <w:r>
                          <w:rPr>
                            <w:rFonts w:ascii="Arial" w:eastAsia="Arial" w:hAnsi="Arial"/>
                            <w:color w:val="000000"/>
                          </w:rPr>
                          <w:t xml:space="preserve">The work area provides mental health services to individuals with developmental disabilities and/or a mental illness, in a residential hospital or center setting. </w:t>
                        </w:r>
                        <w:r w:rsidR="005A44F6">
                          <w:rPr>
                            <w:rFonts w:ascii="Arial" w:eastAsia="Arial" w:hAnsi="Arial"/>
                            <w:color w:val="000000"/>
                          </w:rPr>
                          <w:t>Generally,</w:t>
                        </w:r>
                        <w:r>
                          <w:rPr>
                            <w:rFonts w:ascii="Arial" w:eastAsia="Arial" w:hAnsi="Arial"/>
                            <w:color w:val="000000"/>
                          </w:rPr>
                          <w:t xml:space="preserve"> the resident/s receiving service, have a history with developmental disability and/or persistent mental illness, and acuity of care needs (psychiatric and medical care needs) is high. </w:t>
                        </w:r>
                      </w:p>
                    </w:tc>
                  </w:tr>
                </w:tbl>
                <w:p w14:paraId="7A27EE79" w14:textId="77777777" w:rsidR="00160778" w:rsidRDefault="00160778">
                  <w:pPr>
                    <w:spacing w:after="0" w:line="240" w:lineRule="auto"/>
                  </w:pPr>
                </w:p>
              </w:tc>
            </w:tr>
          </w:tbl>
          <w:p w14:paraId="09C636EC" w14:textId="77777777" w:rsidR="00160778" w:rsidRDefault="00160778">
            <w:pPr>
              <w:spacing w:after="0" w:line="240" w:lineRule="auto"/>
            </w:pPr>
          </w:p>
        </w:tc>
        <w:tc>
          <w:tcPr>
            <w:tcW w:w="179" w:type="dxa"/>
          </w:tcPr>
          <w:p w14:paraId="12D1C012" w14:textId="77777777" w:rsidR="00160778" w:rsidRDefault="00160778">
            <w:pPr>
              <w:pStyle w:val="EmptyCellLayoutStyle"/>
              <w:spacing w:after="0" w:line="240" w:lineRule="auto"/>
            </w:pPr>
          </w:p>
        </w:tc>
      </w:tr>
      <w:tr w:rsidR="00160778" w14:paraId="7F52CDFC" w14:textId="77777777">
        <w:trPr>
          <w:trHeight w:val="120"/>
        </w:trPr>
        <w:tc>
          <w:tcPr>
            <w:tcW w:w="179" w:type="dxa"/>
          </w:tcPr>
          <w:p w14:paraId="1AEE50FB" w14:textId="77777777" w:rsidR="00160778" w:rsidRDefault="00160778">
            <w:pPr>
              <w:pStyle w:val="EmptyCellLayoutStyle"/>
              <w:spacing w:after="0" w:line="240" w:lineRule="auto"/>
            </w:pPr>
          </w:p>
        </w:tc>
        <w:tc>
          <w:tcPr>
            <w:tcW w:w="0" w:type="dxa"/>
          </w:tcPr>
          <w:p w14:paraId="43A56920" w14:textId="77777777" w:rsidR="00160778" w:rsidRDefault="00160778">
            <w:pPr>
              <w:pStyle w:val="EmptyCellLayoutStyle"/>
              <w:spacing w:after="0" w:line="240" w:lineRule="auto"/>
            </w:pPr>
          </w:p>
        </w:tc>
        <w:tc>
          <w:tcPr>
            <w:tcW w:w="0" w:type="dxa"/>
          </w:tcPr>
          <w:p w14:paraId="3BBED674" w14:textId="77777777" w:rsidR="00160778" w:rsidRDefault="00160778">
            <w:pPr>
              <w:pStyle w:val="EmptyCellLayoutStyle"/>
              <w:spacing w:after="0" w:line="240" w:lineRule="auto"/>
            </w:pPr>
          </w:p>
        </w:tc>
        <w:tc>
          <w:tcPr>
            <w:tcW w:w="0" w:type="dxa"/>
          </w:tcPr>
          <w:p w14:paraId="2335F436" w14:textId="77777777" w:rsidR="00160778" w:rsidRDefault="00160778">
            <w:pPr>
              <w:pStyle w:val="EmptyCellLayoutStyle"/>
              <w:spacing w:after="0" w:line="240" w:lineRule="auto"/>
            </w:pPr>
          </w:p>
        </w:tc>
        <w:tc>
          <w:tcPr>
            <w:tcW w:w="0" w:type="dxa"/>
          </w:tcPr>
          <w:p w14:paraId="67E68DD0" w14:textId="77777777" w:rsidR="00160778" w:rsidRDefault="00160778">
            <w:pPr>
              <w:pStyle w:val="EmptyCellLayoutStyle"/>
              <w:spacing w:after="0" w:line="240" w:lineRule="auto"/>
            </w:pPr>
          </w:p>
        </w:tc>
        <w:tc>
          <w:tcPr>
            <w:tcW w:w="0" w:type="dxa"/>
          </w:tcPr>
          <w:p w14:paraId="12DB485F" w14:textId="77777777" w:rsidR="00160778" w:rsidRDefault="00160778">
            <w:pPr>
              <w:pStyle w:val="EmptyCellLayoutStyle"/>
              <w:spacing w:after="0" w:line="240" w:lineRule="auto"/>
            </w:pPr>
          </w:p>
        </w:tc>
        <w:tc>
          <w:tcPr>
            <w:tcW w:w="0" w:type="dxa"/>
          </w:tcPr>
          <w:p w14:paraId="017415E5" w14:textId="77777777" w:rsidR="00160778" w:rsidRDefault="00160778">
            <w:pPr>
              <w:pStyle w:val="EmptyCellLayoutStyle"/>
              <w:spacing w:after="0" w:line="240" w:lineRule="auto"/>
            </w:pPr>
          </w:p>
        </w:tc>
        <w:tc>
          <w:tcPr>
            <w:tcW w:w="2505" w:type="dxa"/>
          </w:tcPr>
          <w:p w14:paraId="5D789A34" w14:textId="77777777" w:rsidR="00160778" w:rsidRDefault="00160778">
            <w:pPr>
              <w:pStyle w:val="EmptyCellLayoutStyle"/>
              <w:spacing w:after="0" w:line="240" w:lineRule="auto"/>
            </w:pPr>
          </w:p>
        </w:tc>
        <w:tc>
          <w:tcPr>
            <w:tcW w:w="6120" w:type="dxa"/>
          </w:tcPr>
          <w:p w14:paraId="76C09694" w14:textId="77777777" w:rsidR="00160778" w:rsidRDefault="00160778">
            <w:pPr>
              <w:pStyle w:val="EmptyCellLayoutStyle"/>
              <w:spacing w:after="0" w:line="240" w:lineRule="auto"/>
            </w:pPr>
          </w:p>
        </w:tc>
        <w:tc>
          <w:tcPr>
            <w:tcW w:w="2534" w:type="dxa"/>
          </w:tcPr>
          <w:p w14:paraId="555DA154" w14:textId="77777777" w:rsidR="00160778" w:rsidRDefault="00160778">
            <w:pPr>
              <w:pStyle w:val="EmptyCellLayoutStyle"/>
              <w:spacing w:after="0" w:line="240" w:lineRule="auto"/>
            </w:pPr>
          </w:p>
        </w:tc>
        <w:tc>
          <w:tcPr>
            <w:tcW w:w="179" w:type="dxa"/>
          </w:tcPr>
          <w:p w14:paraId="0402ED35" w14:textId="77777777" w:rsidR="00160778" w:rsidRDefault="00160778">
            <w:pPr>
              <w:pStyle w:val="EmptyCellLayoutStyle"/>
              <w:spacing w:after="0" w:line="240" w:lineRule="auto"/>
            </w:pPr>
          </w:p>
        </w:tc>
      </w:tr>
      <w:tr w:rsidR="00823551" w14:paraId="2613FB4E" w14:textId="77777777" w:rsidTr="00823551">
        <w:tc>
          <w:tcPr>
            <w:tcW w:w="179" w:type="dxa"/>
          </w:tcPr>
          <w:p w14:paraId="26B5448B" w14:textId="77777777" w:rsidR="00160778" w:rsidRDefault="00160778">
            <w:pPr>
              <w:pStyle w:val="EmptyCellLayoutStyle"/>
              <w:spacing w:after="0" w:line="240" w:lineRule="auto"/>
            </w:pPr>
          </w:p>
        </w:tc>
        <w:tc>
          <w:tcPr>
            <w:tcW w:w="0" w:type="dxa"/>
          </w:tcPr>
          <w:p w14:paraId="1313560D" w14:textId="77777777" w:rsidR="00160778" w:rsidRDefault="00160778">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1080"/>
              <w:gridCol w:w="1972"/>
              <w:gridCol w:w="358"/>
              <w:gridCol w:w="7171"/>
              <w:gridCol w:w="179"/>
              <w:gridCol w:w="179"/>
            </w:tblGrid>
            <w:tr w:rsidR="00823551" w14:paraId="56193D1A" w14:textId="77777777" w:rsidTr="00823551">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0921"/>
                  </w:tblGrid>
                  <w:tr w:rsidR="00160778" w14:paraId="06B46A55" w14:textId="77777777">
                    <w:trPr>
                      <w:trHeight w:val="237"/>
                    </w:trPr>
                    <w:tc>
                      <w:tcPr>
                        <w:tcW w:w="10980" w:type="dxa"/>
                        <w:tcBorders>
                          <w:top w:val="nil"/>
                          <w:left w:val="nil"/>
                          <w:bottom w:val="nil"/>
                          <w:right w:val="nil"/>
                        </w:tcBorders>
                        <w:tcMar>
                          <w:top w:w="39" w:type="dxa"/>
                          <w:left w:w="39" w:type="dxa"/>
                          <w:bottom w:w="39" w:type="dxa"/>
                          <w:right w:w="39" w:type="dxa"/>
                        </w:tcMar>
                      </w:tcPr>
                      <w:p w14:paraId="67D8E41F" w14:textId="77777777" w:rsidR="00160778" w:rsidRDefault="000341E5">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525FF606" w14:textId="77777777" w:rsidR="00160778" w:rsidRDefault="00160778">
                  <w:pPr>
                    <w:spacing w:after="0" w:line="240" w:lineRule="auto"/>
                  </w:pPr>
                </w:p>
              </w:tc>
              <w:tc>
                <w:tcPr>
                  <w:tcW w:w="180" w:type="dxa"/>
                  <w:tcBorders>
                    <w:top w:val="single" w:sz="15" w:space="0" w:color="000000"/>
                    <w:right w:val="single" w:sz="15" w:space="0" w:color="000000"/>
                  </w:tcBorders>
                </w:tcPr>
                <w:p w14:paraId="285B6AB4" w14:textId="77777777" w:rsidR="00160778" w:rsidRDefault="00160778">
                  <w:pPr>
                    <w:pStyle w:val="EmptyCellLayoutStyle"/>
                    <w:spacing w:after="0" w:line="240" w:lineRule="auto"/>
                  </w:pPr>
                </w:p>
              </w:tc>
            </w:tr>
            <w:tr w:rsidR="00160778" w14:paraId="158D1BA2" w14:textId="77777777">
              <w:trPr>
                <w:trHeight w:val="81"/>
              </w:trPr>
              <w:tc>
                <w:tcPr>
                  <w:tcW w:w="180" w:type="dxa"/>
                  <w:tcBorders>
                    <w:left w:val="single" w:sz="15" w:space="0" w:color="000000"/>
                  </w:tcBorders>
                </w:tcPr>
                <w:p w14:paraId="2149F3C0" w14:textId="77777777" w:rsidR="00160778" w:rsidRDefault="00160778">
                  <w:pPr>
                    <w:pStyle w:val="EmptyCellLayoutStyle"/>
                    <w:spacing w:after="0" w:line="240" w:lineRule="auto"/>
                  </w:pPr>
                </w:p>
              </w:tc>
              <w:tc>
                <w:tcPr>
                  <w:tcW w:w="1080" w:type="dxa"/>
                </w:tcPr>
                <w:p w14:paraId="2D18D668" w14:textId="77777777" w:rsidR="00160778" w:rsidRDefault="00160778">
                  <w:pPr>
                    <w:pStyle w:val="EmptyCellLayoutStyle"/>
                    <w:spacing w:after="0" w:line="240" w:lineRule="auto"/>
                  </w:pPr>
                </w:p>
              </w:tc>
              <w:tc>
                <w:tcPr>
                  <w:tcW w:w="1980" w:type="dxa"/>
                </w:tcPr>
                <w:p w14:paraId="2CE61C77" w14:textId="77777777" w:rsidR="00160778" w:rsidRDefault="00160778">
                  <w:pPr>
                    <w:pStyle w:val="EmptyCellLayoutStyle"/>
                    <w:spacing w:after="0" w:line="240" w:lineRule="auto"/>
                  </w:pPr>
                </w:p>
              </w:tc>
              <w:tc>
                <w:tcPr>
                  <w:tcW w:w="359" w:type="dxa"/>
                </w:tcPr>
                <w:p w14:paraId="12DEBC0D" w14:textId="77777777" w:rsidR="00160778" w:rsidRDefault="00160778">
                  <w:pPr>
                    <w:pStyle w:val="EmptyCellLayoutStyle"/>
                    <w:spacing w:after="0" w:line="240" w:lineRule="auto"/>
                  </w:pPr>
                </w:p>
              </w:tc>
              <w:tc>
                <w:tcPr>
                  <w:tcW w:w="7200" w:type="dxa"/>
                </w:tcPr>
                <w:p w14:paraId="05E108C1" w14:textId="77777777" w:rsidR="00160778" w:rsidRDefault="00160778">
                  <w:pPr>
                    <w:pStyle w:val="EmptyCellLayoutStyle"/>
                    <w:spacing w:after="0" w:line="240" w:lineRule="auto"/>
                  </w:pPr>
                </w:p>
              </w:tc>
              <w:tc>
                <w:tcPr>
                  <w:tcW w:w="180" w:type="dxa"/>
                </w:tcPr>
                <w:p w14:paraId="25199946" w14:textId="77777777" w:rsidR="00160778" w:rsidRDefault="00160778">
                  <w:pPr>
                    <w:pStyle w:val="EmptyCellLayoutStyle"/>
                    <w:spacing w:after="0" w:line="240" w:lineRule="auto"/>
                  </w:pPr>
                </w:p>
              </w:tc>
              <w:tc>
                <w:tcPr>
                  <w:tcW w:w="180" w:type="dxa"/>
                  <w:tcBorders>
                    <w:right w:val="single" w:sz="15" w:space="0" w:color="000000"/>
                  </w:tcBorders>
                </w:tcPr>
                <w:p w14:paraId="6219DF01" w14:textId="77777777" w:rsidR="00160778" w:rsidRDefault="00160778">
                  <w:pPr>
                    <w:pStyle w:val="EmptyCellLayoutStyle"/>
                    <w:spacing w:after="0" w:line="240" w:lineRule="auto"/>
                  </w:pPr>
                </w:p>
              </w:tc>
            </w:tr>
            <w:tr w:rsidR="00823551" w14:paraId="0F139F5F" w14:textId="77777777" w:rsidTr="00823551">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160778" w14:paraId="32604D0F" w14:textId="77777777">
                    <w:trPr>
                      <w:trHeight w:val="192"/>
                    </w:trPr>
                    <w:tc>
                      <w:tcPr>
                        <w:tcW w:w="1260" w:type="dxa"/>
                        <w:tcBorders>
                          <w:top w:val="nil"/>
                          <w:left w:val="nil"/>
                          <w:bottom w:val="nil"/>
                          <w:right w:val="nil"/>
                        </w:tcBorders>
                        <w:tcMar>
                          <w:top w:w="39" w:type="dxa"/>
                          <w:left w:w="39" w:type="dxa"/>
                          <w:bottom w:w="39" w:type="dxa"/>
                          <w:right w:w="39" w:type="dxa"/>
                        </w:tcMar>
                      </w:tcPr>
                      <w:p w14:paraId="6169C967" w14:textId="77777777" w:rsidR="00160778" w:rsidRDefault="000341E5">
                        <w:pPr>
                          <w:spacing w:after="0" w:line="240" w:lineRule="auto"/>
                        </w:pPr>
                        <w:r>
                          <w:rPr>
                            <w:rFonts w:ascii="Arial" w:eastAsia="Arial" w:hAnsi="Arial"/>
                            <w:b/>
                            <w:color w:val="000000"/>
                            <w:sz w:val="16"/>
                          </w:rPr>
                          <w:t>EDUCATION:</w:t>
                        </w:r>
                      </w:p>
                    </w:tc>
                  </w:tr>
                </w:tbl>
                <w:p w14:paraId="33790DB8" w14:textId="77777777" w:rsidR="00160778" w:rsidRDefault="00160778">
                  <w:pPr>
                    <w:spacing w:after="0" w:line="240" w:lineRule="auto"/>
                  </w:pPr>
                </w:p>
              </w:tc>
              <w:tc>
                <w:tcPr>
                  <w:tcW w:w="1980" w:type="dxa"/>
                </w:tcPr>
                <w:p w14:paraId="72D34FA4" w14:textId="77777777" w:rsidR="00160778" w:rsidRDefault="00160778">
                  <w:pPr>
                    <w:pStyle w:val="EmptyCellLayoutStyle"/>
                    <w:spacing w:after="0" w:line="240" w:lineRule="auto"/>
                  </w:pPr>
                </w:p>
              </w:tc>
              <w:tc>
                <w:tcPr>
                  <w:tcW w:w="359" w:type="dxa"/>
                </w:tcPr>
                <w:p w14:paraId="2FA34AAE" w14:textId="77777777" w:rsidR="00160778" w:rsidRDefault="00160778">
                  <w:pPr>
                    <w:pStyle w:val="EmptyCellLayoutStyle"/>
                    <w:spacing w:after="0" w:line="240" w:lineRule="auto"/>
                  </w:pPr>
                </w:p>
              </w:tc>
              <w:tc>
                <w:tcPr>
                  <w:tcW w:w="7200" w:type="dxa"/>
                </w:tcPr>
                <w:p w14:paraId="2674B1AE" w14:textId="77777777" w:rsidR="00160778" w:rsidRDefault="00160778">
                  <w:pPr>
                    <w:pStyle w:val="EmptyCellLayoutStyle"/>
                    <w:spacing w:after="0" w:line="240" w:lineRule="auto"/>
                  </w:pPr>
                </w:p>
              </w:tc>
              <w:tc>
                <w:tcPr>
                  <w:tcW w:w="180" w:type="dxa"/>
                </w:tcPr>
                <w:p w14:paraId="65D12A17" w14:textId="77777777" w:rsidR="00160778" w:rsidRDefault="00160778">
                  <w:pPr>
                    <w:pStyle w:val="EmptyCellLayoutStyle"/>
                    <w:spacing w:after="0" w:line="240" w:lineRule="auto"/>
                  </w:pPr>
                </w:p>
              </w:tc>
              <w:tc>
                <w:tcPr>
                  <w:tcW w:w="180" w:type="dxa"/>
                  <w:tcBorders>
                    <w:right w:val="single" w:sz="15" w:space="0" w:color="000000"/>
                  </w:tcBorders>
                </w:tcPr>
                <w:p w14:paraId="244891F1" w14:textId="77777777" w:rsidR="00160778" w:rsidRDefault="00160778">
                  <w:pPr>
                    <w:pStyle w:val="EmptyCellLayoutStyle"/>
                    <w:spacing w:after="0" w:line="240" w:lineRule="auto"/>
                  </w:pPr>
                </w:p>
              </w:tc>
            </w:tr>
            <w:tr w:rsidR="00160778" w14:paraId="75FAC00A" w14:textId="77777777">
              <w:trPr>
                <w:trHeight w:val="89"/>
              </w:trPr>
              <w:tc>
                <w:tcPr>
                  <w:tcW w:w="180" w:type="dxa"/>
                  <w:tcBorders>
                    <w:left w:val="single" w:sz="15" w:space="0" w:color="000000"/>
                  </w:tcBorders>
                </w:tcPr>
                <w:p w14:paraId="7ED5CAA9" w14:textId="77777777" w:rsidR="00160778" w:rsidRDefault="00160778">
                  <w:pPr>
                    <w:pStyle w:val="EmptyCellLayoutStyle"/>
                    <w:spacing w:after="0" w:line="240" w:lineRule="auto"/>
                  </w:pPr>
                </w:p>
              </w:tc>
              <w:tc>
                <w:tcPr>
                  <w:tcW w:w="1080" w:type="dxa"/>
                </w:tcPr>
                <w:p w14:paraId="6ACCBCB6" w14:textId="77777777" w:rsidR="00160778" w:rsidRDefault="00160778">
                  <w:pPr>
                    <w:pStyle w:val="EmptyCellLayoutStyle"/>
                    <w:spacing w:after="0" w:line="240" w:lineRule="auto"/>
                  </w:pPr>
                </w:p>
              </w:tc>
              <w:tc>
                <w:tcPr>
                  <w:tcW w:w="1980" w:type="dxa"/>
                </w:tcPr>
                <w:p w14:paraId="4B70941E" w14:textId="77777777" w:rsidR="00160778" w:rsidRDefault="00160778">
                  <w:pPr>
                    <w:pStyle w:val="EmptyCellLayoutStyle"/>
                    <w:spacing w:after="0" w:line="240" w:lineRule="auto"/>
                  </w:pPr>
                </w:p>
              </w:tc>
              <w:tc>
                <w:tcPr>
                  <w:tcW w:w="359" w:type="dxa"/>
                </w:tcPr>
                <w:p w14:paraId="38EF226F" w14:textId="77777777" w:rsidR="00160778" w:rsidRDefault="00160778">
                  <w:pPr>
                    <w:pStyle w:val="EmptyCellLayoutStyle"/>
                    <w:spacing w:after="0" w:line="240" w:lineRule="auto"/>
                  </w:pPr>
                </w:p>
              </w:tc>
              <w:tc>
                <w:tcPr>
                  <w:tcW w:w="7200" w:type="dxa"/>
                </w:tcPr>
                <w:p w14:paraId="4908C681" w14:textId="77777777" w:rsidR="00160778" w:rsidRDefault="00160778">
                  <w:pPr>
                    <w:pStyle w:val="EmptyCellLayoutStyle"/>
                    <w:spacing w:after="0" w:line="240" w:lineRule="auto"/>
                  </w:pPr>
                </w:p>
              </w:tc>
              <w:tc>
                <w:tcPr>
                  <w:tcW w:w="180" w:type="dxa"/>
                </w:tcPr>
                <w:p w14:paraId="70B415F5" w14:textId="77777777" w:rsidR="00160778" w:rsidRDefault="00160778">
                  <w:pPr>
                    <w:pStyle w:val="EmptyCellLayoutStyle"/>
                    <w:spacing w:after="0" w:line="240" w:lineRule="auto"/>
                  </w:pPr>
                </w:p>
              </w:tc>
              <w:tc>
                <w:tcPr>
                  <w:tcW w:w="180" w:type="dxa"/>
                  <w:tcBorders>
                    <w:right w:val="single" w:sz="15" w:space="0" w:color="000000"/>
                  </w:tcBorders>
                </w:tcPr>
                <w:p w14:paraId="47BB42B4" w14:textId="77777777" w:rsidR="00160778" w:rsidRDefault="00160778">
                  <w:pPr>
                    <w:pStyle w:val="EmptyCellLayoutStyle"/>
                    <w:spacing w:after="0" w:line="240" w:lineRule="auto"/>
                  </w:pPr>
                </w:p>
              </w:tc>
            </w:tr>
            <w:tr w:rsidR="00823551" w14:paraId="1A172392" w14:textId="77777777" w:rsidTr="00823551">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160778" w14:paraId="16E07298" w14:textId="77777777">
                    <w:trPr>
                      <w:trHeight w:val="212"/>
                    </w:trPr>
                    <w:tc>
                      <w:tcPr>
                        <w:tcW w:w="11160" w:type="dxa"/>
                        <w:tcBorders>
                          <w:top w:val="nil"/>
                          <w:left w:val="nil"/>
                          <w:bottom w:val="nil"/>
                          <w:right w:val="nil"/>
                        </w:tcBorders>
                        <w:tcMar>
                          <w:top w:w="39" w:type="dxa"/>
                          <w:left w:w="39" w:type="dxa"/>
                          <w:bottom w:w="39" w:type="dxa"/>
                          <w:right w:w="39" w:type="dxa"/>
                        </w:tcMar>
                      </w:tcPr>
                      <w:p w14:paraId="2FA638DE" w14:textId="77777777" w:rsidR="00160778" w:rsidRDefault="000341E5">
                        <w:pPr>
                          <w:spacing w:after="0" w:line="240" w:lineRule="auto"/>
                        </w:pPr>
                        <w:r>
                          <w:rPr>
                            <w:rFonts w:ascii="Arial" w:eastAsia="Arial" w:hAnsi="Arial"/>
                            <w:color w:val="000000"/>
                          </w:rPr>
                          <w:t>EDUCATION: Completion of High School Education.</w:t>
                        </w:r>
                      </w:p>
                    </w:tc>
                  </w:tr>
                </w:tbl>
                <w:p w14:paraId="3B98F1CF" w14:textId="77777777" w:rsidR="00160778" w:rsidRDefault="00160778">
                  <w:pPr>
                    <w:spacing w:after="0" w:line="240" w:lineRule="auto"/>
                  </w:pPr>
                </w:p>
              </w:tc>
            </w:tr>
            <w:tr w:rsidR="00160778" w14:paraId="5FABB3DC" w14:textId="77777777">
              <w:trPr>
                <w:trHeight w:val="69"/>
              </w:trPr>
              <w:tc>
                <w:tcPr>
                  <w:tcW w:w="180" w:type="dxa"/>
                  <w:tcBorders>
                    <w:left w:val="single" w:sz="15" w:space="0" w:color="000000"/>
                  </w:tcBorders>
                </w:tcPr>
                <w:p w14:paraId="04BC6A17" w14:textId="77777777" w:rsidR="00160778" w:rsidRDefault="00160778">
                  <w:pPr>
                    <w:pStyle w:val="EmptyCellLayoutStyle"/>
                    <w:spacing w:after="0" w:line="240" w:lineRule="auto"/>
                  </w:pPr>
                </w:p>
              </w:tc>
              <w:tc>
                <w:tcPr>
                  <w:tcW w:w="1080" w:type="dxa"/>
                </w:tcPr>
                <w:p w14:paraId="4B3EA3DC" w14:textId="77777777" w:rsidR="00160778" w:rsidRDefault="00160778">
                  <w:pPr>
                    <w:pStyle w:val="EmptyCellLayoutStyle"/>
                    <w:spacing w:after="0" w:line="240" w:lineRule="auto"/>
                  </w:pPr>
                </w:p>
              </w:tc>
              <w:tc>
                <w:tcPr>
                  <w:tcW w:w="1980" w:type="dxa"/>
                </w:tcPr>
                <w:p w14:paraId="3D210EE8" w14:textId="77777777" w:rsidR="00160778" w:rsidRDefault="00160778">
                  <w:pPr>
                    <w:pStyle w:val="EmptyCellLayoutStyle"/>
                    <w:spacing w:after="0" w:line="240" w:lineRule="auto"/>
                  </w:pPr>
                </w:p>
              </w:tc>
              <w:tc>
                <w:tcPr>
                  <w:tcW w:w="359" w:type="dxa"/>
                </w:tcPr>
                <w:p w14:paraId="3845A7E8" w14:textId="77777777" w:rsidR="00160778" w:rsidRDefault="00160778">
                  <w:pPr>
                    <w:pStyle w:val="EmptyCellLayoutStyle"/>
                    <w:spacing w:after="0" w:line="240" w:lineRule="auto"/>
                  </w:pPr>
                </w:p>
              </w:tc>
              <w:tc>
                <w:tcPr>
                  <w:tcW w:w="7200" w:type="dxa"/>
                </w:tcPr>
                <w:p w14:paraId="63475003" w14:textId="77777777" w:rsidR="00160778" w:rsidRDefault="00160778">
                  <w:pPr>
                    <w:pStyle w:val="EmptyCellLayoutStyle"/>
                    <w:spacing w:after="0" w:line="240" w:lineRule="auto"/>
                  </w:pPr>
                </w:p>
              </w:tc>
              <w:tc>
                <w:tcPr>
                  <w:tcW w:w="180" w:type="dxa"/>
                </w:tcPr>
                <w:p w14:paraId="41D57009" w14:textId="77777777" w:rsidR="00160778" w:rsidRDefault="00160778">
                  <w:pPr>
                    <w:pStyle w:val="EmptyCellLayoutStyle"/>
                    <w:spacing w:after="0" w:line="240" w:lineRule="auto"/>
                  </w:pPr>
                </w:p>
              </w:tc>
              <w:tc>
                <w:tcPr>
                  <w:tcW w:w="180" w:type="dxa"/>
                  <w:tcBorders>
                    <w:right w:val="single" w:sz="15" w:space="0" w:color="000000"/>
                  </w:tcBorders>
                </w:tcPr>
                <w:p w14:paraId="3437E728" w14:textId="77777777" w:rsidR="00160778" w:rsidRDefault="00160778">
                  <w:pPr>
                    <w:pStyle w:val="EmptyCellLayoutStyle"/>
                    <w:spacing w:after="0" w:line="240" w:lineRule="auto"/>
                  </w:pPr>
                </w:p>
              </w:tc>
            </w:tr>
            <w:tr w:rsidR="00823551" w14:paraId="6559C91A" w14:textId="77777777" w:rsidTr="00823551">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160778" w14:paraId="36DF7619" w14:textId="77777777">
                    <w:trPr>
                      <w:trHeight w:val="192"/>
                    </w:trPr>
                    <w:tc>
                      <w:tcPr>
                        <w:tcW w:w="1260" w:type="dxa"/>
                        <w:tcBorders>
                          <w:top w:val="nil"/>
                          <w:left w:val="nil"/>
                          <w:bottom w:val="nil"/>
                          <w:right w:val="nil"/>
                        </w:tcBorders>
                        <w:tcMar>
                          <w:top w:w="39" w:type="dxa"/>
                          <w:left w:w="39" w:type="dxa"/>
                          <w:bottom w:w="39" w:type="dxa"/>
                          <w:right w:w="39" w:type="dxa"/>
                        </w:tcMar>
                      </w:tcPr>
                      <w:p w14:paraId="591FDFF4" w14:textId="77777777" w:rsidR="00160778" w:rsidRDefault="000341E5">
                        <w:pPr>
                          <w:spacing w:after="0" w:line="240" w:lineRule="auto"/>
                        </w:pPr>
                        <w:r>
                          <w:rPr>
                            <w:rFonts w:ascii="Arial" w:eastAsia="Arial" w:hAnsi="Arial"/>
                            <w:b/>
                            <w:color w:val="000000"/>
                            <w:sz w:val="16"/>
                          </w:rPr>
                          <w:t>EXPERIENCE:</w:t>
                        </w:r>
                      </w:p>
                    </w:tc>
                  </w:tr>
                </w:tbl>
                <w:p w14:paraId="35C26A7C" w14:textId="77777777" w:rsidR="00160778" w:rsidRDefault="00160778">
                  <w:pPr>
                    <w:spacing w:after="0" w:line="240" w:lineRule="auto"/>
                  </w:pPr>
                </w:p>
              </w:tc>
              <w:tc>
                <w:tcPr>
                  <w:tcW w:w="1980" w:type="dxa"/>
                </w:tcPr>
                <w:p w14:paraId="71BB7E51" w14:textId="77777777" w:rsidR="00160778" w:rsidRDefault="00160778">
                  <w:pPr>
                    <w:pStyle w:val="EmptyCellLayoutStyle"/>
                    <w:spacing w:after="0" w:line="240" w:lineRule="auto"/>
                  </w:pPr>
                </w:p>
              </w:tc>
              <w:tc>
                <w:tcPr>
                  <w:tcW w:w="359" w:type="dxa"/>
                </w:tcPr>
                <w:p w14:paraId="40E9ECA0" w14:textId="77777777" w:rsidR="00160778" w:rsidRDefault="00160778">
                  <w:pPr>
                    <w:pStyle w:val="EmptyCellLayoutStyle"/>
                    <w:spacing w:after="0" w:line="240" w:lineRule="auto"/>
                  </w:pPr>
                </w:p>
              </w:tc>
              <w:tc>
                <w:tcPr>
                  <w:tcW w:w="7200" w:type="dxa"/>
                </w:tcPr>
                <w:p w14:paraId="6927920F" w14:textId="77777777" w:rsidR="00160778" w:rsidRDefault="00160778">
                  <w:pPr>
                    <w:pStyle w:val="EmptyCellLayoutStyle"/>
                    <w:spacing w:after="0" w:line="240" w:lineRule="auto"/>
                  </w:pPr>
                </w:p>
              </w:tc>
              <w:tc>
                <w:tcPr>
                  <w:tcW w:w="180" w:type="dxa"/>
                </w:tcPr>
                <w:p w14:paraId="2E1B44C8" w14:textId="77777777" w:rsidR="00160778" w:rsidRDefault="00160778">
                  <w:pPr>
                    <w:pStyle w:val="EmptyCellLayoutStyle"/>
                    <w:spacing w:after="0" w:line="240" w:lineRule="auto"/>
                  </w:pPr>
                </w:p>
              </w:tc>
              <w:tc>
                <w:tcPr>
                  <w:tcW w:w="180" w:type="dxa"/>
                  <w:tcBorders>
                    <w:right w:val="single" w:sz="15" w:space="0" w:color="000000"/>
                  </w:tcBorders>
                </w:tcPr>
                <w:p w14:paraId="672A85BE" w14:textId="77777777" w:rsidR="00160778" w:rsidRDefault="00160778">
                  <w:pPr>
                    <w:pStyle w:val="EmptyCellLayoutStyle"/>
                    <w:spacing w:after="0" w:line="240" w:lineRule="auto"/>
                  </w:pPr>
                </w:p>
              </w:tc>
            </w:tr>
            <w:tr w:rsidR="00160778" w14:paraId="4322D5D3" w14:textId="77777777">
              <w:trPr>
                <w:trHeight w:val="90"/>
              </w:trPr>
              <w:tc>
                <w:tcPr>
                  <w:tcW w:w="180" w:type="dxa"/>
                  <w:tcBorders>
                    <w:left w:val="single" w:sz="15" w:space="0" w:color="000000"/>
                  </w:tcBorders>
                </w:tcPr>
                <w:p w14:paraId="4084C6AF" w14:textId="77777777" w:rsidR="00160778" w:rsidRDefault="00160778">
                  <w:pPr>
                    <w:pStyle w:val="EmptyCellLayoutStyle"/>
                    <w:spacing w:after="0" w:line="240" w:lineRule="auto"/>
                  </w:pPr>
                </w:p>
              </w:tc>
              <w:tc>
                <w:tcPr>
                  <w:tcW w:w="1080" w:type="dxa"/>
                </w:tcPr>
                <w:p w14:paraId="40C6F20E" w14:textId="77777777" w:rsidR="00160778" w:rsidRDefault="00160778">
                  <w:pPr>
                    <w:pStyle w:val="EmptyCellLayoutStyle"/>
                    <w:spacing w:after="0" w:line="240" w:lineRule="auto"/>
                  </w:pPr>
                </w:p>
              </w:tc>
              <w:tc>
                <w:tcPr>
                  <w:tcW w:w="1980" w:type="dxa"/>
                </w:tcPr>
                <w:p w14:paraId="2B40CBB1" w14:textId="77777777" w:rsidR="00160778" w:rsidRDefault="00160778">
                  <w:pPr>
                    <w:pStyle w:val="EmptyCellLayoutStyle"/>
                    <w:spacing w:after="0" w:line="240" w:lineRule="auto"/>
                  </w:pPr>
                </w:p>
              </w:tc>
              <w:tc>
                <w:tcPr>
                  <w:tcW w:w="359" w:type="dxa"/>
                </w:tcPr>
                <w:p w14:paraId="6FD31F83" w14:textId="77777777" w:rsidR="00160778" w:rsidRDefault="00160778">
                  <w:pPr>
                    <w:pStyle w:val="EmptyCellLayoutStyle"/>
                    <w:spacing w:after="0" w:line="240" w:lineRule="auto"/>
                  </w:pPr>
                </w:p>
              </w:tc>
              <w:tc>
                <w:tcPr>
                  <w:tcW w:w="7200" w:type="dxa"/>
                </w:tcPr>
                <w:p w14:paraId="116CD91B" w14:textId="77777777" w:rsidR="00160778" w:rsidRDefault="00160778">
                  <w:pPr>
                    <w:pStyle w:val="EmptyCellLayoutStyle"/>
                    <w:spacing w:after="0" w:line="240" w:lineRule="auto"/>
                  </w:pPr>
                </w:p>
              </w:tc>
              <w:tc>
                <w:tcPr>
                  <w:tcW w:w="180" w:type="dxa"/>
                </w:tcPr>
                <w:p w14:paraId="17D1A5AC" w14:textId="77777777" w:rsidR="00160778" w:rsidRDefault="00160778">
                  <w:pPr>
                    <w:pStyle w:val="EmptyCellLayoutStyle"/>
                    <w:spacing w:after="0" w:line="240" w:lineRule="auto"/>
                  </w:pPr>
                </w:p>
              </w:tc>
              <w:tc>
                <w:tcPr>
                  <w:tcW w:w="180" w:type="dxa"/>
                  <w:tcBorders>
                    <w:right w:val="single" w:sz="15" w:space="0" w:color="000000"/>
                  </w:tcBorders>
                </w:tcPr>
                <w:p w14:paraId="60CD6830" w14:textId="77777777" w:rsidR="00160778" w:rsidRDefault="00160778">
                  <w:pPr>
                    <w:pStyle w:val="EmptyCellLayoutStyle"/>
                    <w:spacing w:after="0" w:line="240" w:lineRule="auto"/>
                  </w:pPr>
                </w:p>
              </w:tc>
            </w:tr>
            <w:tr w:rsidR="00823551" w14:paraId="529BAA79" w14:textId="77777777" w:rsidTr="00823551">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160778" w14:paraId="6C7AEAE6" w14:textId="77777777">
                    <w:trPr>
                      <w:trHeight w:val="212"/>
                    </w:trPr>
                    <w:tc>
                      <w:tcPr>
                        <w:tcW w:w="11160" w:type="dxa"/>
                        <w:tcBorders>
                          <w:top w:val="nil"/>
                          <w:left w:val="nil"/>
                          <w:bottom w:val="nil"/>
                          <w:right w:val="nil"/>
                        </w:tcBorders>
                        <w:tcMar>
                          <w:top w:w="39" w:type="dxa"/>
                          <w:left w:w="39" w:type="dxa"/>
                          <w:bottom w:w="39" w:type="dxa"/>
                          <w:right w:w="39" w:type="dxa"/>
                        </w:tcMar>
                      </w:tcPr>
                      <w:p w14:paraId="2A71D812" w14:textId="77777777" w:rsidR="00160778" w:rsidRDefault="000341E5">
                        <w:pPr>
                          <w:spacing w:after="0" w:line="240" w:lineRule="auto"/>
                        </w:pPr>
                        <w:r>
                          <w:rPr>
                            <w:rFonts w:ascii="Arial" w:eastAsia="Arial" w:hAnsi="Arial"/>
                            <w:color w:val="000000"/>
                          </w:rPr>
                          <w:t xml:space="preserve">No specific type/ amount required, CENA or other health care setting may be preferred. Progressive steps in classification, 6 Level – no experience required 7 level- one </w:t>
                        </w:r>
                        <w:proofErr w:type="gramStart"/>
                        <w:r>
                          <w:rPr>
                            <w:rFonts w:ascii="Arial" w:eastAsia="Arial" w:hAnsi="Arial"/>
                            <w:color w:val="000000"/>
                          </w:rPr>
                          <w:t>year</w:t>
                        </w:r>
                        <w:proofErr w:type="gramEnd"/>
                        <w:r>
                          <w:rPr>
                            <w:rFonts w:ascii="Arial" w:eastAsia="Arial" w:hAnsi="Arial"/>
                            <w:color w:val="000000"/>
                          </w:rPr>
                          <w:t xml:space="preserve"> of satisfactory performance as a resident care aide. E8 level -two years of satisfactory performance as a resident care aide.</w:t>
                        </w:r>
                      </w:p>
                    </w:tc>
                  </w:tr>
                </w:tbl>
                <w:p w14:paraId="42927AE2" w14:textId="77777777" w:rsidR="00160778" w:rsidRDefault="00160778">
                  <w:pPr>
                    <w:spacing w:after="0" w:line="240" w:lineRule="auto"/>
                  </w:pPr>
                </w:p>
              </w:tc>
            </w:tr>
            <w:tr w:rsidR="00160778" w14:paraId="1B222500" w14:textId="77777777">
              <w:trPr>
                <w:trHeight w:val="69"/>
              </w:trPr>
              <w:tc>
                <w:tcPr>
                  <w:tcW w:w="180" w:type="dxa"/>
                  <w:tcBorders>
                    <w:left w:val="single" w:sz="15" w:space="0" w:color="000000"/>
                  </w:tcBorders>
                </w:tcPr>
                <w:p w14:paraId="38E7D83F" w14:textId="77777777" w:rsidR="00160778" w:rsidRDefault="00160778">
                  <w:pPr>
                    <w:pStyle w:val="EmptyCellLayoutStyle"/>
                    <w:spacing w:after="0" w:line="240" w:lineRule="auto"/>
                  </w:pPr>
                </w:p>
              </w:tc>
              <w:tc>
                <w:tcPr>
                  <w:tcW w:w="1080" w:type="dxa"/>
                </w:tcPr>
                <w:p w14:paraId="315FBF21" w14:textId="77777777" w:rsidR="00160778" w:rsidRDefault="00160778">
                  <w:pPr>
                    <w:pStyle w:val="EmptyCellLayoutStyle"/>
                    <w:spacing w:after="0" w:line="240" w:lineRule="auto"/>
                  </w:pPr>
                </w:p>
              </w:tc>
              <w:tc>
                <w:tcPr>
                  <w:tcW w:w="1980" w:type="dxa"/>
                </w:tcPr>
                <w:p w14:paraId="41343173" w14:textId="77777777" w:rsidR="00160778" w:rsidRDefault="00160778">
                  <w:pPr>
                    <w:pStyle w:val="EmptyCellLayoutStyle"/>
                    <w:spacing w:after="0" w:line="240" w:lineRule="auto"/>
                  </w:pPr>
                </w:p>
              </w:tc>
              <w:tc>
                <w:tcPr>
                  <w:tcW w:w="359" w:type="dxa"/>
                </w:tcPr>
                <w:p w14:paraId="0A59E82A" w14:textId="77777777" w:rsidR="00160778" w:rsidRDefault="00160778">
                  <w:pPr>
                    <w:pStyle w:val="EmptyCellLayoutStyle"/>
                    <w:spacing w:after="0" w:line="240" w:lineRule="auto"/>
                  </w:pPr>
                </w:p>
              </w:tc>
              <w:tc>
                <w:tcPr>
                  <w:tcW w:w="7200" w:type="dxa"/>
                </w:tcPr>
                <w:p w14:paraId="362C4F80" w14:textId="77777777" w:rsidR="00160778" w:rsidRDefault="00160778">
                  <w:pPr>
                    <w:pStyle w:val="EmptyCellLayoutStyle"/>
                    <w:spacing w:after="0" w:line="240" w:lineRule="auto"/>
                  </w:pPr>
                </w:p>
              </w:tc>
              <w:tc>
                <w:tcPr>
                  <w:tcW w:w="180" w:type="dxa"/>
                </w:tcPr>
                <w:p w14:paraId="5CF2BCD6" w14:textId="77777777" w:rsidR="00160778" w:rsidRDefault="00160778">
                  <w:pPr>
                    <w:pStyle w:val="EmptyCellLayoutStyle"/>
                    <w:spacing w:after="0" w:line="240" w:lineRule="auto"/>
                  </w:pPr>
                </w:p>
              </w:tc>
              <w:tc>
                <w:tcPr>
                  <w:tcW w:w="180" w:type="dxa"/>
                  <w:tcBorders>
                    <w:right w:val="single" w:sz="15" w:space="0" w:color="000000"/>
                  </w:tcBorders>
                </w:tcPr>
                <w:p w14:paraId="674347B0" w14:textId="77777777" w:rsidR="00160778" w:rsidRDefault="00160778">
                  <w:pPr>
                    <w:pStyle w:val="EmptyCellLayoutStyle"/>
                    <w:spacing w:after="0" w:line="240" w:lineRule="auto"/>
                  </w:pPr>
                </w:p>
              </w:tc>
            </w:tr>
            <w:tr w:rsidR="00823551" w14:paraId="2DB4065B" w14:textId="77777777" w:rsidTr="00823551">
              <w:trPr>
                <w:trHeight w:val="270"/>
              </w:trPr>
              <w:tc>
                <w:tcPr>
                  <w:tcW w:w="18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213"/>
                  </w:tblGrid>
                  <w:tr w:rsidR="00160778" w14:paraId="6ED0151A" w14:textId="77777777">
                    <w:trPr>
                      <w:trHeight w:val="192"/>
                    </w:trPr>
                    <w:tc>
                      <w:tcPr>
                        <w:tcW w:w="3240" w:type="dxa"/>
                        <w:tcBorders>
                          <w:top w:val="nil"/>
                          <w:left w:val="nil"/>
                          <w:bottom w:val="nil"/>
                          <w:right w:val="nil"/>
                        </w:tcBorders>
                        <w:tcMar>
                          <w:top w:w="39" w:type="dxa"/>
                          <w:left w:w="39" w:type="dxa"/>
                          <w:bottom w:w="39" w:type="dxa"/>
                          <w:right w:w="39" w:type="dxa"/>
                        </w:tcMar>
                      </w:tcPr>
                      <w:p w14:paraId="07F2205C" w14:textId="77777777" w:rsidR="00160778" w:rsidRDefault="000341E5">
                        <w:pPr>
                          <w:spacing w:after="0" w:line="240" w:lineRule="auto"/>
                        </w:pPr>
                        <w:r>
                          <w:rPr>
                            <w:rFonts w:ascii="Arial" w:eastAsia="Arial" w:hAnsi="Arial"/>
                            <w:b/>
                            <w:color w:val="000000"/>
                            <w:sz w:val="16"/>
                          </w:rPr>
                          <w:t>KNOWLEDGE, SKILLS, AND ABILITIES:</w:t>
                        </w:r>
                      </w:p>
                    </w:tc>
                  </w:tr>
                </w:tbl>
                <w:p w14:paraId="3FC682AD" w14:textId="77777777" w:rsidR="00160778" w:rsidRDefault="00160778">
                  <w:pPr>
                    <w:spacing w:after="0" w:line="240" w:lineRule="auto"/>
                  </w:pPr>
                </w:p>
              </w:tc>
              <w:tc>
                <w:tcPr>
                  <w:tcW w:w="359" w:type="dxa"/>
                </w:tcPr>
                <w:p w14:paraId="1ED1C5E1" w14:textId="77777777" w:rsidR="00160778" w:rsidRDefault="00160778">
                  <w:pPr>
                    <w:pStyle w:val="EmptyCellLayoutStyle"/>
                    <w:spacing w:after="0" w:line="240" w:lineRule="auto"/>
                  </w:pPr>
                </w:p>
              </w:tc>
              <w:tc>
                <w:tcPr>
                  <w:tcW w:w="7200" w:type="dxa"/>
                </w:tcPr>
                <w:p w14:paraId="70A11011" w14:textId="77777777" w:rsidR="00160778" w:rsidRDefault="00160778">
                  <w:pPr>
                    <w:pStyle w:val="EmptyCellLayoutStyle"/>
                    <w:spacing w:after="0" w:line="240" w:lineRule="auto"/>
                  </w:pPr>
                </w:p>
              </w:tc>
              <w:tc>
                <w:tcPr>
                  <w:tcW w:w="180" w:type="dxa"/>
                </w:tcPr>
                <w:p w14:paraId="6DF25961" w14:textId="77777777" w:rsidR="00160778" w:rsidRDefault="00160778">
                  <w:pPr>
                    <w:pStyle w:val="EmptyCellLayoutStyle"/>
                    <w:spacing w:after="0" w:line="240" w:lineRule="auto"/>
                  </w:pPr>
                </w:p>
              </w:tc>
              <w:tc>
                <w:tcPr>
                  <w:tcW w:w="180" w:type="dxa"/>
                  <w:tcBorders>
                    <w:right w:val="single" w:sz="15" w:space="0" w:color="000000"/>
                  </w:tcBorders>
                </w:tcPr>
                <w:p w14:paraId="055BCC29" w14:textId="77777777" w:rsidR="00160778" w:rsidRDefault="00160778">
                  <w:pPr>
                    <w:pStyle w:val="EmptyCellLayoutStyle"/>
                    <w:spacing w:after="0" w:line="240" w:lineRule="auto"/>
                  </w:pPr>
                </w:p>
              </w:tc>
            </w:tr>
            <w:tr w:rsidR="00160778" w14:paraId="17EC4E8F" w14:textId="77777777">
              <w:trPr>
                <w:trHeight w:val="90"/>
              </w:trPr>
              <w:tc>
                <w:tcPr>
                  <w:tcW w:w="180" w:type="dxa"/>
                  <w:tcBorders>
                    <w:left w:val="single" w:sz="15" w:space="0" w:color="000000"/>
                  </w:tcBorders>
                </w:tcPr>
                <w:p w14:paraId="6E649325" w14:textId="77777777" w:rsidR="00160778" w:rsidRDefault="00160778">
                  <w:pPr>
                    <w:pStyle w:val="EmptyCellLayoutStyle"/>
                    <w:spacing w:after="0" w:line="240" w:lineRule="auto"/>
                  </w:pPr>
                </w:p>
              </w:tc>
              <w:tc>
                <w:tcPr>
                  <w:tcW w:w="1080" w:type="dxa"/>
                </w:tcPr>
                <w:p w14:paraId="236DD43A" w14:textId="77777777" w:rsidR="00160778" w:rsidRDefault="00160778">
                  <w:pPr>
                    <w:pStyle w:val="EmptyCellLayoutStyle"/>
                    <w:spacing w:after="0" w:line="240" w:lineRule="auto"/>
                  </w:pPr>
                </w:p>
              </w:tc>
              <w:tc>
                <w:tcPr>
                  <w:tcW w:w="1980" w:type="dxa"/>
                </w:tcPr>
                <w:p w14:paraId="47736A32" w14:textId="77777777" w:rsidR="00160778" w:rsidRDefault="00160778">
                  <w:pPr>
                    <w:pStyle w:val="EmptyCellLayoutStyle"/>
                    <w:spacing w:after="0" w:line="240" w:lineRule="auto"/>
                  </w:pPr>
                </w:p>
              </w:tc>
              <w:tc>
                <w:tcPr>
                  <w:tcW w:w="359" w:type="dxa"/>
                </w:tcPr>
                <w:p w14:paraId="31BDD1B0" w14:textId="77777777" w:rsidR="00160778" w:rsidRDefault="00160778">
                  <w:pPr>
                    <w:pStyle w:val="EmptyCellLayoutStyle"/>
                    <w:spacing w:after="0" w:line="240" w:lineRule="auto"/>
                  </w:pPr>
                </w:p>
              </w:tc>
              <w:tc>
                <w:tcPr>
                  <w:tcW w:w="7200" w:type="dxa"/>
                </w:tcPr>
                <w:p w14:paraId="5A221864" w14:textId="77777777" w:rsidR="00160778" w:rsidRDefault="00160778">
                  <w:pPr>
                    <w:pStyle w:val="EmptyCellLayoutStyle"/>
                    <w:spacing w:after="0" w:line="240" w:lineRule="auto"/>
                  </w:pPr>
                </w:p>
              </w:tc>
              <w:tc>
                <w:tcPr>
                  <w:tcW w:w="180" w:type="dxa"/>
                </w:tcPr>
                <w:p w14:paraId="690E8ACB" w14:textId="77777777" w:rsidR="00160778" w:rsidRDefault="00160778">
                  <w:pPr>
                    <w:pStyle w:val="EmptyCellLayoutStyle"/>
                    <w:spacing w:after="0" w:line="240" w:lineRule="auto"/>
                  </w:pPr>
                </w:p>
              </w:tc>
              <w:tc>
                <w:tcPr>
                  <w:tcW w:w="180" w:type="dxa"/>
                  <w:tcBorders>
                    <w:right w:val="single" w:sz="15" w:space="0" w:color="000000"/>
                  </w:tcBorders>
                </w:tcPr>
                <w:p w14:paraId="6DEF7F1C" w14:textId="77777777" w:rsidR="00160778" w:rsidRDefault="00160778">
                  <w:pPr>
                    <w:pStyle w:val="EmptyCellLayoutStyle"/>
                    <w:spacing w:after="0" w:line="240" w:lineRule="auto"/>
                  </w:pPr>
                </w:p>
              </w:tc>
            </w:tr>
            <w:tr w:rsidR="00823551" w14:paraId="5E708BCE" w14:textId="77777777" w:rsidTr="00823551">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160778" w14:paraId="7903D132" w14:textId="77777777">
                    <w:trPr>
                      <w:trHeight w:val="212"/>
                    </w:trPr>
                    <w:tc>
                      <w:tcPr>
                        <w:tcW w:w="11160" w:type="dxa"/>
                        <w:tcBorders>
                          <w:top w:val="nil"/>
                          <w:left w:val="nil"/>
                          <w:bottom w:val="nil"/>
                          <w:right w:val="nil"/>
                        </w:tcBorders>
                        <w:tcMar>
                          <w:top w:w="39" w:type="dxa"/>
                          <w:left w:w="39" w:type="dxa"/>
                          <w:bottom w:w="39" w:type="dxa"/>
                          <w:right w:w="39" w:type="dxa"/>
                        </w:tcMar>
                      </w:tcPr>
                      <w:p w14:paraId="5F8E8150" w14:textId="77777777" w:rsidR="00160778" w:rsidRDefault="000341E5">
                        <w:pPr>
                          <w:spacing w:after="0" w:line="240" w:lineRule="auto"/>
                        </w:pPr>
                        <w:r>
                          <w:rPr>
                            <w:rFonts w:ascii="Arial" w:eastAsia="Arial" w:hAnsi="Arial"/>
                            <w:color w:val="000000"/>
                          </w:rPr>
                          <w:t>Good verbal and written communication skills; ability to work with aggressive, dysfunctional individuals, or individuals who have mental illness and/or physical and/or developmental disabilities. General knowledge of infection control and universal precautions; ability to assess/ note changes in a person’s physical condition and mental status. Knowledge of mental illness, forensic related issues, security related matters and using channels of communication. Knowledge of and the ability to implement CPR, confrontation avoidance techniques and approved physical intervention, and restraint procedures with accuracy/ safety.</w:t>
                        </w:r>
                      </w:p>
                    </w:tc>
                  </w:tr>
                </w:tbl>
                <w:p w14:paraId="227D6407" w14:textId="77777777" w:rsidR="00160778" w:rsidRDefault="00160778">
                  <w:pPr>
                    <w:spacing w:after="0" w:line="240" w:lineRule="auto"/>
                  </w:pPr>
                </w:p>
              </w:tc>
            </w:tr>
            <w:tr w:rsidR="00160778" w14:paraId="275CE860" w14:textId="77777777">
              <w:trPr>
                <w:trHeight w:val="69"/>
              </w:trPr>
              <w:tc>
                <w:tcPr>
                  <w:tcW w:w="180" w:type="dxa"/>
                  <w:tcBorders>
                    <w:left w:val="single" w:sz="15" w:space="0" w:color="000000"/>
                  </w:tcBorders>
                </w:tcPr>
                <w:p w14:paraId="1EB04F48" w14:textId="77777777" w:rsidR="00160778" w:rsidRDefault="00160778">
                  <w:pPr>
                    <w:pStyle w:val="EmptyCellLayoutStyle"/>
                    <w:spacing w:after="0" w:line="240" w:lineRule="auto"/>
                  </w:pPr>
                </w:p>
              </w:tc>
              <w:tc>
                <w:tcPr>
                  <w:tcW w:w="1080" w:type="dxa"/>
                </w:tcPr>
                <w:p w14:paraId="6CDE30C8" w14:textId="77777777" w:rsidR="00160778" w:rsidRDefault="00160778">
                  <w:pPr>
                    <w:pStyle w:val="EmptyCellLayoutStyle"/>
                    <w:spacing w:after="0" w:line="240" w:lineRule="auto"/>
                  </w:pPr>
                </w:p>
              </w:tc>
              <w:tc>
                <w:tcPr>
                  <w:tcW w:w="1980" w:type="dxa"/>
                </w:tcPr>
                <w:p w14:paraId="23024844" w14:textId="77777777" w:rsidR="00160778" w:rsidRDefault="00160778">
                  <w:pPr>
                    <w:pStyle w:val="EmptyCellLayoutStyle"/>
                    <w:spacing w:after="0" w:line="240" w:lineRule="auto"/>
                  </w:pPr>
                </w:p>
              </w:tc>
              <w:tc>
                <w:tcPr>
                  <w:tcW w:w="359" w:type="dxa"/>
                </w:tcPr>
                <w:p w14:paraId="299B29DA" w14:textId="77777777" w:rsidR="00160778" w:rsidRDefault="00160778">
                  <w:pPr>
                    <w:pStyle w:val="EmptyCellLayoutStyle"/>
                    <w:spacing w:after="0" w:line="240" w:lineRule="auto"/>
                  </w:pPr>
                </w:p>
              </w:tc>
              <w:tc>
                <w:tcPr>
                  <w:tcW w:w="7200" w:type="dxa"/>
                </w:tcPr>
                <w:p w14:paraId="40A15F2C" w14:textId="77777777" w:rsidR="00160778" w:rsidRDefault="00160778">
                  <w:pPr>
                    <w:pStyle w:val="EmptyCellLayoutStyle"/>
                    <w:spacing w:after="0" w:line="240" w:lineRule="auto"/>
                  </w:pPr>
                </w:p>
              </w:tc>
              <w:tc>
                <w:tcPr>
                  <w:tcW w:w="180" w:type="dxa"/>
                </w:tcPr>
                <w:p w14:paraId="09CCDFB2" w14:textId="77777777" w:rsidR="00160778" w:rsidRDefault="00160778">
                  <w:pPr>
                    <w:pStyle w:val="EmptyCellLayoutStyle"/>
                    <w:spacing w:after="0" w:line="240" w:lineRule="auto"/>
                  </w:pPr>
                </w:p>
              </w:tc>
              <w:tc>
                <w:tcPr>
                  <w:tcW w:w="180" w:type="dxa"/>
                  <w:tcBorders>
                    <w:right w:val="single" w:sz="15" w:space="0" w:color="000000"/>
                  </w:tcBorders>
                </w:tcPr>
                <w:p w14:paraId="13AE78CC" w14:textId="77777777" w:rsidR="00160778" w:rsidRDefault="00160778">
                  <w:pPr>
                    <w:pStyle w:val="EmptyCellLayoutStyle"/>
                    <w:spacing w:after="0" w:line="240" w:lineRule="auto"/>
                  </w:pPr>
                </w:p>
              </w:tc>
            </w:tr>
            <w:tr w:rsidR="00823551" w14:paraId="034DF087" w14:textId="77777777" w:rsidTr="00823551">
              <w:trPr>
                <w:trHeight w:val="270"/>
              </w:trPr>
              <w:tc>
                <w:tcPr>
                  <w:tcW w:w="180" w:type="dxa"/>
                  <w:gridSpan w:val="4"/>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571"/>
                  </w:tblGrid>
                  <w:tr w:rsidR="00160778" w14:paraId="15DBD5E8" w14:textId="77777777">
                    <w:trPr>
                      <w:trHeight w:val="192"/>
                    </w:trPr>
                    <w:tc>
                      <w:tcPr>
                        <w:tcW w:w="3600" w:type="dxa"/>
                        <w:tcBorders>
                          <w:top w:val="nil"/>
                          <w:left w:val="nil"/>
                          <w:bottom w:val="nil"/>
                          <w:right w:val="nil"/>
                        </w:tcBorders>
                        <w:tcMar>
                          <w:top w:w="39" w:type="dxa"/>
                          <w:left w:w="39" w:type="dxa"/>
                          <w:bottom w:w="39" w:type="dxa"/>
                          <w:right w:w="39" w:type="dxa"/>
                        </w:tcMar>
                      </w:tcPr>
                      <w:p w14:paraId="324B828B" w14:textId="77777777" w:rsidR="00160778" w:rsidRDefault="000341E5">
                        <w:pPr>
                          <w:spacing w:after="0" w:line="240" w:lineRule="auto"/>
                        </w:pPr>
                        <w:r>
                          <w:rPr>
                            <w:rFonts w:ascii="Arial" w:eastAsia="Arial" w:hAnsi="Arial"/>
                            <w:b/>
                            <w:color w:val="000000"/>
                            <w:sz w:val="16"/>
                          </w:rPr>
                          <w:t>CERTIFICATES, LICENSES, REGISTRATIONS:</w:t>
                        </w:r>
                      </w:p>
                    </w:tc>
                  </w:tr>
                </w:tbl>
                <w:p w14:paraId="2DA9DCBB" w14:textId="77777777" w:rsidR="00160778" w:rsidRDefault="00160778">
                  <w:pPr>
                    <w:spacing w:after="0" w:line="240" w:lineRule="auto"/>
                  </w:pPr>
                </w:p>
              </w:tc>
              <w:tc>
                <w:tcPr>
                  <w:tcW w:w="7200" w:type="dxa"/>
                </w:tcPr>
                <w:p w14:paraId="46C0E9B6" w14:textId="77777777" w:rsidR="00160778" w:rsidRDefault="00160778">
                  <w:pPr>
                    <w:pStyle w:val="EmptyCellLayoutStyle"/>
                    <w:spacing w:after="0" w:line="240" w:lineRule="auto"/>
                  </w:pPr>
                </w:p>
              </w:tc>
              <w:tc>
                <w:tcPr>
                  <w:tcW w:w="180" w:type="dxa"/>
                </w:tcPr>
                <w:p w14:paraId="71D2D284" w14:textId="77777777" w:rsidR="00160778" w:rsidRDefault="00160778">
                  <w:pPr>
                    <w:pStyle w:val="EmptyCellLayoutStyle"/>
                    <w:spacing w:after="0" w:line="240" w:lineRule="auto"/>
                  </w:pPr>
                </w:p>
              </w:tc>
              <w:tc>
                <w:tcPr>
                  <w:tcW w:w="180" w:type="dxa"/>
                  <w:tcBorders>
                    <w:right w:val="single" w:sz="15" w:space="0" w:color="000000"/>
                  </w:tcBorders>
                </w:tcPr>
                <w:p w14:paraId="3FE30545" w14:textId="77777777" w:rsidR="00160778" w:rsidRDefault="00160778">
                  <w:pPr>
                    <w:pStyle w:val="EmptyCellLayoutStyle"/>
                    <w:spacing w:after="0" w:line="240" w:lineRule="auto"/>
                  </w:pPr>
                </w:p>
              </w:tc>
            </w:tr>
            <w:tr w:rsidR="00160778" w14:paraId="53CFB283" w14:textId="77777777">
              <w:trPr>
                <w:trHeight w:val="90"/>
              </w:trPr>
              <w:tc>
                <w:tcPr>
                  <w:tcW w:w="180" w:type="dxa"/>
                  <w:tcBorders>
                    <w:left w:val="single" w:sz="15" w:space="0" w:color="000000"/>
                  </w:tcBorders>
                </w:tcPr>
                <w:p w14:paraId="601110F4" w14:textId="77777777" w:rsidR="00160778" w:rsidRDefault="00160778">
                  <w:pPr>
                    <w:pStyle w:val="EmptyCellLayoutStyle"/>
                    <w:spacing w:after="0" w:line="240" w:lineRule="auto"/>
                  </w:pPr>
                </w:p>
              </w:tc>
              <w:tc>
                <w:tcPr>
                  <w:tcW w:w="1080" w:type="dxa"/>
                </w:tcPr>
                <w:p w14:paraId="09C45D67" w14:textId="77777777" w:rsidR="00160778" w:rsidRDefault="00160778">
                  <w:pPr>
                    <w:pStyle w:val="EmptyCellLayoutStyle"/>
                    <w:spacing w:after="0" w:line="240" w:lineRule="auto"/>
                  </w:pPr>
                </w:p>
              </w:tc>
              <w:tc>
                <w:tcPr>
                  <w:tcW w:w="1980" w:type="dxa"/>
                </w:tcPr>
                <w:p w14:paraId="4D3FED18" w14:textId="77777777" w:rsidR="00160778" w:rsidRDefault="00160778">
                  <w:pPr>
                    <w:pStyle w:val="EmptyCellLayoutStyle"/>
                    <w:spacing w:after="0" w:line="240" w:lineRule="auto"/>
                  </w:pPr>
                </w:p>
              </w:tc>
              <w:tc>
                <w:tcPr>
                  <w:tcW w:w="359" w:type="dxa"/>
                </w:tcPr>
                <w:p w14:paraId="28777FCC" w14:textId="77777777" w:rsidR="00160778" w:rsidRDefault="00160778">
                  <w:pPr>
                    <w:pStyle w:val="EmptyCellLayoutStyle"/>
                    <w:spacing w:after="0" w:line="240" w:lineRule="auto"/>
                  </w:pPr>
                </w:p>
              </w:tc>
              <w:tc>
                <w:tcPr>
                  <w:tcW w:w="7200" w:type="dxa"/>
                </w:tcPr>
                <w:p w14:paraId="0B6E72EE" w14:textId="77777777" w:rsidR="00160778" w:rsidRDefault="00160778">
                  <w:pPr>
                    <w:pStyle w:val="EmptyCellLayoutStyle"/>
                    <w:spacing w:after="0" w:line="240" w:lineRule="auto"/>
                  </w:pPr>
                </w:p>
              </w:tc>
              <w:tc>
                <w:tcPr>
                  <w:tcW w:w="180" w:type="dxa"/>
                </w:tcPr>
                <w:p w14:paraId="273BC252" w14:textId="77777777" w:rsidR="00160778" w:rsidRDefault="00160778">
                  <w:pPr>
                    <w:pStyle w:val="EmptyCellLayoutStyle"/>
                    <w:spacing w:after="0" w:line="240" w:lineRule="auto"/>
                  </w:pPr>
                </w:p>
              </w:tc>
              <w:tc>
                <w:tcPr>
                  <w:tcW w:w="180" w:type="dxa"/>
                  <w:tcBorders>
                    <w:right w:val="single" w:sz="15" w:space="0" w:color="000000"/>
                  </w:tcBorders>
                </w:tcPr>
                <w:p w14:paraId="3A9A7D8F" w14:textId="77777777" w:rsidR="00160778" w:rsidRDefault="00160778">
                  <w:pPr>
                    <w:pStyle w:val="EmptyCellLayoutStyle"/>
                    <w:spacing w:after="0" w:line="240" w:lineRule="auto"/>
                  </w:pPr>
                </w:p>
              </w:tc>
            </w:tr>
            <w:tr w:rsidR="00823551" w14:paraId="3375F4DF" w14:textId="77777777" w:rsidTr="00823551">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160778" w14:paraId="3A7500F6" w14:textId="77777777">
                    <w:trPr>
                      <w:trHeight w:val="212"/>
                    </w:trPr>
                    <w:tc>
                      <w:tcPr>
                        <w:tcW w:w="11160" w:type="dxa"/>
                        <w:tcBorders>
                          <w:top w:val="nil"/>
                          <w:left w:val="nil"/>
                          <w:bottom w:val="nil"/>
                          <w:right w:val="nil"/>
                        </w:tcBorders>
                        <w:tcMar>
                          <w:top w:w="39" w:type="dxa"/>
                          <w:left w:w="39" w:type="dxa"/>
                          <w:bottom w:w="39" w:type="dxa"/>
                          <w:right w:w="39" w:type="dxa"/>
                        </w:tcMar>
                      </w:tcPr>
                      <w:p w14:paraId="62002414" w14:textId="0D0DDF98" w:rsidR="00160778" w:rsidRDefault="000341E5">
                        <w:pPr>
                          <w:spacing w:after="0" w:line="240" w:lineRule="auto"/>
                        </w:pPr>
                        <w:r>
                          <w:rPr>
                            <w:rFonts w:ascii="Arial" w:eastAsia="Arial" w:hAnsi="Arial"/>
                            <w:color w:val="000000"/>
                          </w:rPr>
                          <w:t xml:space="preserve">CPR. A valid driver’s license may be </w:t>
                        </w:r>
                        <w:r w:rsidR="005A44F6">
                          <w:rPr>
                            <w:rFonts w:ascii="Arial" w:eastAsia="Arial" w:hAnsi="Arial"/>
                            <w:color w:val="000000"/>
                          </w:rPr>
                          <w:t>required.</w:t>
                        </w:r>
                        <w:r>
                          <w:rPr>
                            <w:rFonts w:ascii="Arial" w:eastAsia="Arial" w:hAnsi="Arial"/>
                            <w:color w:val="000000"/>
                          </w:rPr>
                          <w:t xml:space="preserve"> Some positions could require a special driver’s license to operate a designated state vehicle. </w:t>
                        </w:r>
                      </w:p>
                    </w:tc>
                  </w:tr>
                </w:tbl>
                <w:p w14:paraId="35B2B436" w14:textId="77777777" w:rsidR="00160778" w:rsidRDefault="00160778">
                  <w:pPr>
                    <w:spacing w:after="0" w:line="240" w:lineRule="auto"/>
                  </w:pPr>
                </w:p>
              </w:tc>
            </w:tr>
            <w:tr w:rsidR="00160778" w14:paraId="352DCCAC" w14:textId="77777777">
              <w:trPr>
                <w:trHeight w:val="69"/>
              </w:trPr>
              <w:tc>
                <w:tcPr>
                  <w:tcW w:w="180" w:type="dxa"/>
                  <w:tcBorders>
                    <w:left w:val="single" w:sz="15" w:space="0" w:color="000000"/>
                  </w:tcBorders>
                </w:tcPr>
                <w:p w14:paraId="4F3FDCC9" w14:textId="77777777" w:rsidR="00160778" w:rsidRDefault="00160778">
                  <w:pPr>
                    <w:pStyle w:val="EmptyCellLayoutStyle"/>
                    <w:spacing w:after="0" w:line="240" w:lineRule="auto"/>
                  </w:pPr>
                </w:p>
              </w:tc>
              <w:tc>
                <w:tcPr>
                  <w:tcW w:w="1080" w:type="dxa"/>
                </w:tcPr>
                <w:p w14:paraId="6005F9B0" w14:textId="77777777" w:rsidR="00160778" w:rsidRDefault="00160778">
                  <w:pPr>
                    <w:pStyle w:val="EmptyCellLayoutStyle"/>
                    <w:spacing w:after="0" w:line="240" w:lineRule="auto"/>
                  </w:pPr>
                </w:p>
              </w:tc>
              <w:tc>
                <w:tcPr>
                  <w:tcW w:w="1980" w:type="dxa"/>
                </w:tcPr>
                <w:p w14:paraId="6048B9A4" w14:textId="77777777" w:rsidR="00160778" w:rsidRDefault="00160778">
                  <w:pPr>
                    <w:pStyle w:val="EmptyCellLayoutStyle"/>
                    <w:spacing w:after="0" w:line="240" w:lineRule="auto"/>
                  </w:pPr>
                </w:p>
              </w:tc>
              <w:tc>
                <w:tcPr>
                  <w:tcW w:w="359" w:type="dxa"/>
                </w:tcPr>
                <w:p w14:paraId="6106A736" w14:textId="77777777" w:rsidR="00160778" w:rsidRDefault="00160778">
                  <w:pPr>
                    <w:pStyle w:val="EmptyCellLayoutStyle"/>
                    <w:spacing w:after="0" w:line="240" w:lineRule="auto"/>
                  </w:pPr>
                </w:p>
              </w:tc>
              <w:tc>
                <w:tcPr>
                  <w:tcW w:w="7200" w:type="dxa"/>
                </w:tcPr>
                <w:p w14:paraId="5749AC44" w14:textId="77777777" w:rsidR="00160778" w:rsidRDefault="00160778">
                  <w:pPr>
                    <w:pStyle w:val="EmptyCellLayoutStyle"/>
                    <w:spacing w:after="0" w:line="240" w:lineRule="auto"/>
                  </w:pPr>
                </w:p>
              </w:tc>
              <w:tc>
                <w:tcPr>
                  <w:tcW w:w="180" w:type="dxa"/>
                </w:tcPr>
                <w:p w14:paraId="40628AE3" w14:textId="77777777" w:rsidR="00160778" w:rsidRDefault="00160778">
                  <w:pPr>
                    <w:pStyle w:val="EmptyCellLayoutStyle"/>
                    <w:spacing w:after="0" w:line="240" w:lineRule="auto"/>
                  </w:pPr>
                </w:p>
              </w:tc>
              <w:tc>
                <w:tcPr>
                  <w:tcW w:w="180" w:type="dxa"/>
                  <w:tcBorders>
                    <w:right w:val="single" w:sz="15" w:space="0" w:color="000000"/>
                  </w:tcBorders>
                </w:tcPr>
                <w:p w14:paraId="1F770CAB" w14:textId="77777777" w:rsidR="00160778" w:rsidRDefault="00160778">
                  <w:pPr>
                    <w:pStyle w:val="EmptyCellLayoutStyle"/>
                    <w:spacing w:after="0" w:line="240" w:lineRule="auto"/>
                  </w:pPr>
                </w:p>
              </w:tc>
            </w:tr>
            <w:tr w:rsidR="00823551" w14:paraId="5E1FB4F4" w14:textId="77777777" w:rsidTr="00823551">
              <w:trPr>
                <w:trHeight w:val="359"/>
              </w:trPr>
              <w:tc>
                <w:tcPr>
                  <w:tcW w:w="180" w:type="dxa"/>
                  <w:tcBorders>
                    <w:left w:val="single" w:sz="15" w:space="0" w:color="000000"/>
                  </w:tcBorders>
                </w:tcPr>
                <w:p w14:paraId="3911A014" w14:textId="77777777" w:rsidR="00160778" w:rsidRDefault="00160778">
                  <w:pPr>
                    <w:pStyle w:val="EmptyCellLayoutStyle"/>
                    <w:spacing w:after="0" w:line="240" w:lineRule="auto"/>
                  </w:pPr>
                </w:p>
              </w:tc>
              <w:tc>
                <w:tcPr>
                  <w:tcW w:w="1080" w:type="dxa"/>
                  <w:gridSpan w:val="4"/>
                </w:tcPr>
                <w:tbl>
                  <w:tblPr>
                    <w:tblW w:w="0" w:type="auto"/>
                    <w:tblCellMar>
                      <w:left w:w="0" w:type="dxa"/>
                      <w:right w:w="0" w:type="dxa"/>
                    </w:tblCellMar>
                    <w:tblLook w:val="04A0" w:firstRow="1" w:lastRow="0" w:firstColumn="1" w:lastColumn="0" w:noHBand="0" w:noVBand="1"/>
                  </w:tblPr>
                  <w:tblGrid>
                    <w:gridCol w:w="10581"/>
                  </w:tblGrid>
                  <w:tr w:rsidR="00160778" w14:paraId="7805C042" w14:textId="77777777">
                    <w:trPr>
                      <w:trHeight w:val="282"/>
                    </w:trPr>
                    <w:tc>
                      <w:tcPr>
                        <w:tcW w:w="10620" w:type="dxa"/>
                        <w:tcBorders>
                          <w:top w:val="nil"/>
                          <w:left w:val="nil"/>
                          <w:bottom w:val="nil"/>
                          <w:right w:val="nil"/>
                        </w:tcBorders>
                        <w:tcMar>
                          <w:top w:w="39" w:type="dxa"/>
                          <w:left w:w="39" w:type="dxa"/>
                          <w:bottom w:w="39" w:type="dxa"/>
                          <w:right w:w="39" w:type="dxa"/>
                        </w:tcMar>
                      </w:tcPr>
                      <w:p w14:paraId="7436DE94" w14:textId="77777777" w:rsidR="00160778" w:rsidRDefault="000341E5">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0FADA4C8" w14:textId="77777777" w:rsidR="00160778" w:rsidRDefault="00160778">
                  <w:pPr>
                    <w:spacing w:after="0" w:line="240" w:lineRule="auto"/>
                  </w:pPr>
                </w:p>
              </w:tc>
              <w:tc>
                <w:tcPr>
                  <w:tcW w:w="180" w:type="dxa"/>
                </w:tcPr>
                <w:p w14:paraId="6F38E568" w14:textId="77777777" w:rsidR="00160778" w:rsidRDefault="00160778">
                  <w:pPr>
                    <w:pStyle w:val="EmptyCellLayoutStyle"/>
                    <w:spacing w:after="0" w:line="240" w:lineRule="auto"/>
                  </w:pPr>
                </w:p>
              </w:tc>
              <w:tc>
                <w:tcPr>
                  <w:tcW w:w="180" w:type="dxa"/>
                  <w:tcBorders>
                    <w:right w:val="single" w:sz="15" w:space="0" w:color="000000"/>
                  </w:tcBorders>
                </w:tcPr>
                <w:p w14:paraId="74C5AA35" w14:textId="77777777" w:rsidR="00160778" w:rsidRDefault="00160778">
                  <w:pPr>
                    <w:pStyle w:val="EmptyCellLayoutStyle"/>
                    <w:spacing w:after="0" w:line="240" w:lineRule="auto"/>
                  </w:pPr>
                </w:p>
              </w:tc>
            </w:tr>
            <w:tr w:rsidR="00160778" w14:paraId="23C66015" w14:textId="77777777">
              <w:trPr>
                <w:trHeight w:val="128"/>
              </w:trPr>
              <w:tc>
                <w:tcPr>
                  <w:tcW w:w="180" w:type="dxa"/>
                  <w:tcBorders>
                    <w:left w:val="single" w:sz="15" w:space="0" w:color="000000"/>
                    <w:bottom w:val="single" w:sz="15" w:space="0" w:color="000000"/>
                  </w:tcBorders>
                </w:tcPr>
                <w:p w14:paraId="016DDEAB" w14:textId="77777777" w:rsidR="00160778" w:rsidRDefault="00160778">
                  <w:pPr>
                    <w:pStyle w:val="EmptyCellLayoutStyle"/>
                    <w:spacing w:after="0" w:line="240" w:lineRule="auto"/>
                  </w:pPr>
                </w:p>
              </w:tc>
              <w:tc>
                <w:tcPr>
                  <w:tcW w:w="1080" w:type="dxa"/>
                  <w:tcBorders>
                    <w:bottom w:val="single" w:sz="15" w:space="0" w:color="000000"/>
                  </w:tcBorders>
                </w:tcPr>
                <w:p w14:paraId="6F03FA6B" w14:textId="77777777" w:rsidR="00160778" w:rsidRDefault="00160778">
                  <w:pPr>
                    <w:pStyle w:val="EmptyCellLayoutStyle"/>
                    <w:spacing w:after="0" w:line="240" w:lineRule="auto"/>
                  </w:pPr>
                </w:p>
              </w:tc>
              <w:tc>
                <w:tcPr>
                  <w:tcW w:w="1980" w:type="dxa"/>
                  <w:tcBorders>
                    <w:bottom w:val="single" w:sz="15" w:space="0" w:color="000000"/>
                  </w:tcBorders>
                </w:tcPr>
                <w:p w14:paraId="06AAD2D6" w14:textId="77777777" w:rsidR="00160778" w:rsidRDefault="00160778">
                  <w:pPr>
                    <w:pStyle w:val="EmptyCellLayoutStyle"/>
                    <w:spacing w:after="0" w:line="240" w:lineRule="auto"/>
                  </w:pPr>
                </w:p>
              </w:tc>
              <w:tc>
                <w:tcPr>
                  <w:tcW w:w="359" w:type="dxa"/>
                  <w:tcBorders>
                    <w:bottom w:val="single" w:sz="15" w:space="0" w:color="000000"/>
                  </w:tcBorders>
                </w:tcPr>
                <w:p w14:paraId="6267136A" w14:textId="77777777" w:rsidR="00160778" w:rsidRDefault="00160778">
                  <w:pPr>
                    <w:pStyle w:val="EmptyCellLayoutStyle"/>
                    <w:spacing w:after="0" w:line="240" w:lineRule="auto"/>
                  </w:pPr>
                </w:p>
              </w:tc>
              <w:tc>
                <w:tcPr>
                  <w:tcW w:w="7200" w:type="dxa"/>
                  <w:tcBorders>
                    <w:bottom w:val="single" w:sz="15" w:space="0" w:color="000000"/>
                  </w:tcBorders>
                </w:tcPr>
                <w:p w14:paraId="2760A1C6" w14:textId="77777777" w:rsidR="00160778" w:rsidRDefault="00160778">
                  <w:pPr>
                    <w:pStyle w:val="EmptyCellLayoutStyle"/>
                    <w:spacing w:after="0" w:line="240" w:lineRule="auto"/>
                  </w:pPr>
                </w:p>
              </w:tc>
              <w:tc>
                <w:tcPr>
                  <w:tcW w:w="180" w:type="dxa"/>
                  <w:tcBorders>
                    <w:bottom w:val="single" w:sz="15" w:space="0" w:color="000000"/>
                  </w:tcBorders>
                </w:tcPr>
                <w:p w14:paraId="412B01B8" w14:textId="77777777" w:rsidR="00160778" w:rsidRDefault="00160778">
                  <w:pPr>
                    <w:pStyle w:val="EmptyCellLayoutStyle"/>
                    <w:spacing w:after="0" w:line="240" w:lineRule="auto"/>
                  </w:pPr>
                </w:p>
              </w:tc>
              <w:tc>
                <w:tcPr>
                  <w:tcW w:w="180" w:type="dxa"/>
                  <w:tcBorders>
                    <w:bottom w:val="single" w:sz="15" w:space="0" w:color="000000"/>
                    <w:right w:val="single" w:sz="15" w:space="0" w:color="000000"/>
                  </w:tcBorders>
                </w:tcPr>
                <w:p w14:paraId="29EDD30D" w14:textId="77777777" w:rsidR="00160778" w:rsidRDefault="00160778">
                  <w:pPr>
                    <w:pStyle w:val="EmptyCellLayoutStyle"/>
                    <w:spacing w:after="0" w:line="240" w:lineRule="auto"/>
                  </w:pPr>
                </w:p>
              </w:tc>
            </w:tr>
          </w:tbl>
          <w:p w14:paraId="0C60CE9D" w14:textId="77777777" w:rsidR="00160778" w:rsidRDefault="00160778">
            <w:pPr>
              <w:spacing w:after="0" w:line="240" w:lineRule="auto"/>
            </w:pPr>
          </w:p>
        </w:tc>
        <w:tc>
          <w:tcPr>
            <w:tcW w:w="179" w:type="dxa"/>
          </w:tcPr>
          <w:p w14:paraId="42969662" w14:textId="77777777" w:rsidR="00160778" w:rsidRDefault="00160778">
            <w:pPr>
              <w:pStyle w:val="EmptyCellLayoutStyle"/>
              <w:spacing w:after="0" w:line="240" w:lineRule="auto"/>
            </w:pPr>
          </w:p>
        </w:tc>
      </w:tr>
      <w:tr w:rsidR="00160778" w14:paraId="765B92CD" w14:textId="77777777">
        <w:trPr>
          <w:trHeight w:val="148"/>
        </w:trPr>
        <w:tc>
          <w:tcPr>
            <w:tcW w:w="179" w:type="dxa"/>
          </w:tcPr>
          <w:p w14:paraId="679CA0AC" w14:textId="77777777" w:rsidR="00160778" w:rsidRDefault="00160778">
            <w:pPr>
              <w:pStyle w:val="EmptyCellLayoutStyle"/>
              <w:spacing w:after="0" w:line="240" w:lineRule="auto"/>
            </w:pPr>
          </w:p>
        </w:tc>
        <w:tc>
          <w:tcPr>
            <w:tcW w:w="0" w:type="dxa"/>
          </w:tcPr>
          <w:p w14:paraId="7ECCCF4E" w14:textId="77777777" w:rsidR="00160778" w:rsidRDefault="00160778">
            <w:pPr>
              <w:pStyle w:val="EmptyCellLayoutStyle"/>
              <w:spacing w:after="0" w:line="240" w:lineRule="auto"/>
            </w:pPr>
          </w:p>
        </w:tc>
        <w:tc>
          <w:tcPr>
            <w:tcW w:w="0" w:type="dxa"/>
          </w:tcPr>
          <w:p w14:paraId="1239E7F6" w14:textId="77777777" w:rsidR="00160778" w:rsidRDefault="00160778">
            <w:pPr>
              <w:pStyle w:val="EmptyCellLayoutStyle"/>
              <w:spacing w:after="0" w:line="240" w:lineRule="auto"/>
            </w:pPr>
          </w:p>
        </w:tc>
        <w:tc>
          <w:tcPr>
            <w:tcW w:w="0" w:type="dxa"/>
          </w:tcPr>
          <w:p w14:paraId="52848F53" w14:textId="77777777" w:rsidR="00160778" w:rsidRDefault="00160778">
            <w:pPr>
              <w:pStyle w:val="EmptyCellLayoutStyle"/>
              <w:spacing w:after="0" w:line="240" w:lineRule="auto"/>
            </w:pPr>
          </w:p>
        </w:tc>
        <w:tc>
          <w:tcPr>
            <w:tcW w:w="0" w:type="dxa"/>
          </w:tcPr>
          <w:p w14:paraId="427B3D84" w14:textId="77777777" w:rsidR="00160778" w:rsidRDefault="00160778">
            <w:pPr>
              <w:pStyle w:val="EmptyCellLayoutStyle"/>
              <w:spacing w:after="0" w:line="240" w:lineRule="auto"/>
            </w:pPr>
          </w:p>
        </w:tc>
        <w:tc>
          <w:tcPr>
            <w:tcW w:w="0" w:type="dxa"/>
          </w:tcPr>
          <w:p w14:paraId="0CF3CD0B" w14:textId="77777777" w:rsidR="00160778" w:rsidRDefault="00160778">
            <w:pPr>
              <w:pStyle w:val="EmptyCellLayoutStyle"/>
              <w:spacing w:after="0" w:line="240" w:lineRule="auto"/>
            </w:pPr>
          </w:p>
        </w:tc>
        <w:tc>
          <w:tcPr>
            <w:tcW w:w="0" w:type="dxa"/>
          </w:tcPr>
          <w:p w14:paraId="000DDB8B" w14:textId="77777777" w:rsidR="00160778" w:rsidRDefault="00160778">
            <w:pPr>
              <w:pStyle w:val="EmptyCellLayoutStyle"/>
              <w:spacing w:after="0" w:line="240" w:lineRule="auto"/>
            </w:pPr>
          </w:p>
        </w:tc>
        <w:tc>
          <w:tcPr>
            <w:tcW w:w="2505" w:type="dxa"/>
          </w:tcPr>
          <w:p w14:paraId="2EAC0DFB" w14:textId="77777777" w:rsidR="00160778" w:rsidRDefault="00160778">
            <w:pPr>
              <w:pStyle w:val="EmptyCellLayoutStyle"/>
              <w:spacing w:after="0" w:line="240" w:lineRule="auto"/>
            </w:pPr>
          </w:p>
        </w:tc>
        <w:tc>
          <w:tcPr>
            <w:tcW w:w="6120" w:type="dxa"/>
          </w:tcPr>
          <w:p w14:paraId="19A12FA7" w14:textId="77777777" w:rsidR="00160778" w:rsidRDefault="00160778">
            <w:pPr>
              <w:pStyle w:val="EmptyCellLayoutStyle"/>
              <w:spacing w:after="0" w:line="240" w:lineRule="auto"/>
            </w:pPr>
          </w:p>
        </w:tc>
        <w:tc>
          <w:tcPr>
            <w:tcW w:w="2534" w:type="dxa"/>
          </w:tcPr>
          <w:p w14:paraId="57ADD622" w14:textId="77777777" w:rsidR="00160778" w:rsidRDefault="00160778">
            <w:pPr>
              <w:pStyle w:val="EmptyCellLayoutStyle"/>
              <w:spacing w:after="0" w:line="240" w:lineRule="auto"/>
            </w:pPr>
          </w:p>
        </w:tc>
        <w:tc>
          <w:tcPr>
            <w:tcW w:w="179" w:type="dxa"/>
          </w:tcPr>
          <w:p w14:paraId="42FCC698" w14:textId="77777777" w:rsidR="00160778" w:rsidRDefault="00160778">
            <w:pPr>
              <w:pStyle w:val="EmptyCellLayoutStyle"/>
              <w:spacing w:after="0" w:line="240" w:lineRule="auto"/>
            </w:pPr>
          </w:p>
        </w:tc>
      </w:tr>
      <w:tr w:rsidR="00823551" w14:paraId="58A286F3" w14:textId="77777777" w:rsidTr="00823551">
        <w:tc>
          <w:tcPr>
            <w:tcW w:w="179" w:type="dxa"/>
          </w:tcPr>
          <w:p w14:paraId="321BBDA8" w14:textId="77777777" w:rsidR="00160778" w:rsidRDefault="00160778">
            <w:pPr>
              <w:pStyle w:val="EmptyCellLayoutStyle"/>
              <w:spacing w:after="0" w:line="240" w:lineRule="auto"/>
            </w:pPr>
          </w:p>
        </w:tc>
        <w:tc>
          <w:tcPr>
            <w:tcW w:w="0" w:type="dxa"/>
          </w:tcPr>
          <w:p w14:paraId="6D47A12F" w14:textId="77777777" w:rsidR="00160778" w:rsidRDefault="00160778">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5202"/>
              <w:gridCol w:w="358"/>
              <w:gridCol w:w="5200"/>
              <w:gridCol w:w="179"/>
            </w:tblGrid>
            <w:tr w:rsidR="00160778" w14:paraId="7E3E45B0" w14:textId="77777777">
              <w:trPr>
                <w:trHeight w:val="180"/>
              </w:trPr>
              <w:tc>
                <w:tcPr>
                  <w:tcW w:w="180" w:type="dxa"/>
                  <w:tcBorders>
                    <w:top w:val="single" w:sz="15" w:space="0" w:color="000000"/>
                    <w:left w:val="single" w:sz="15" w:space="0" w:color="000000"/>
                  </w:tcBorders>
                </w:tcPr>
                <w:p w14:paraId="6FFF6907" w14:textId="77777777" w:rsidR="00160778" w:rsidRDefault="00160778">
                  <w:pPr>
                    <w:pStyle w:val="EmptyCellLayoutStyle"/>
                    <w:spacing w:after="0" w:line="240" w:lineRule="auto"/>
                  </w:pPr>
                </w:p>
              </w:tc>
              <w:tc>
                <w:tcPr>
                  <w:tcW w:w="5220" w:type="dxa"/>
                  <w:tcBorders>
                    <w:top w:val="single" w:sz="15" w:space="0" w:color="000000"/>
                  </w:tcBorders>
                </w:tcPr>
                <w:p w14:paraId="346D338B" w14:textId="77777777" w:rsidR="00160778" w:rsidRDefault="00160778">
                  <w:pPr>
                    <w:pStyle w:val="EmptyCellLayoutStyle"/>
                    <w:spacing w:after="0" w:line="240" w:lineRule="auto"/>
                  </w:pPr>
                </w:p>
              </w:tc>
              <w:tc>
                <w:tcPr>
                  <w:tcW w:w="359" w:type="dxa"/>
                  <w:tcBorders>
                    <w:top w:val="single" w:sz="15" w:space="0" w:color="000000"/>
                  </w:tcBorders>
                </w:tcPr>
                <w:p w14:paraId="5C5F3B07" w14:textId="77777777" w:rsidR="00160778" w:rsidRDefault="00160778">
                  <w:pPr>
                    <w:pStyle w:val="EmptyCellLayoutStyle"/>
                    <w:spacing w:after="0" w:line="240" w:lineRule="auto"/>
                  </w:pPr>
                </w:p>
              </w:tc>
              <w:tc>
                <w:tcPr>
                  <w:tcW w:w="5220" w:type="dxa"/>
                  <w:tcBorders>
                    <w:top w:val="single" w:sz="15" w:space="0" w:color="000000"/>
                  </w:tcBorders>
                </w:tcPr>
                <w:p w14:paraId="4C686C16" w14:textId="77777777" w:rsidR="00160778" w:rsidRDefault="00160778">
                  <w:pPr>
                    <w:pStyle w:val="EmptyCellLayoutStyle"/>
                    <w:spacing w:after="0" w:line="240" w:lineRule="auto"/>
                  </w:pPr>
                </w:p>
              </w:tc>
              <w:tc>
                <w:tcPr>
                  <w:tcW w:w="180" w:type="dxa"/>
                  <w:tcBorders>
                    <w:top w:val="single" w:sz="15" w:space="0" w:color="000000"/>
                    <w:right w:val="single" w:sz="15" w:space="0" w:color="000000"/>
                  </w:tcBorders>
                </w:tcPr>
                <w:p w14:paraId="5D075B16" w14:textId="77777777" w:rsidR="00160778" w:rsidRDefault="00160778">
                  <w:pPr>
                    <w:pStyle w:val="EmptyCellLayoutStyle"/>
                    <w:spacing w:after="0" w:line="240" w:lineRule="auto"/>
                  </w:pPr>
                </w:p>
              </w:tc>
            </w:tr>
            <w:tr w:rsidR="00823551" w14:paraId="5D856F32" w14:textId="77777777" w:rsidTr="00823551">
              <w:trPr>
                <w:trHeight w:val="540"/>
              </w:trPr>
              <w:tc>
                <w:tcPr>
                  <w:tcW w:w="180" w:type="dxa"/>
                  <w:tcBorders>
                    <w:left w:val="single" w:sz="15" w:space="0" w:color="000000"/>
                  </w:tcBorders>
                </w:tcPr>
                <w:p w14:paraId="360463F4" w14:textId="77777777" w:rsidR="00160778" w:rsidRDefault="00160778">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60"/>
                  </w:tblGrid>
                  <w:tr w:rsidR="00160778" w14:paraId="544F0941" w14:textId="77777777">
                    <w:trPr>
                      <w:trHeight w:val="462"/>
                    </w:trPr>
                    <w:tc>
                      <w:tcPr>
                        <w:tcW w:w="10800" w:type="dxa"/>
                        <w:tcBorders>
                          <w:top w:val="nil"/>
                          <w:left w:val="nil"/>
                          <w:bottom w:val="nil"/>
                          <w:right w:val="nil"/>
                        </w:tcBorders>
                        <w:tcMar>
                          <w:top w:w="39" w:type="dxa"/>
                          <w:left w:w="39" w:type="dxa"/>
                          <w:bottom w:w="39" w:type="dxa"/>
                          <w:right w:w="39" w:type="dxa"/>
                        </w:tcMar>
                      </w:tcPr>
                      <w:p w14:paraId="617B5A96" w14:textId="77777777" w:rsidR="00160778" w:rsidRDefault="000341E5">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7722D781" w14:textId="77777777" w:rsidR="00160778" w:rsidRDefault="00160778">
                  <w:pPr>
                    <w:spacing w:after="0" w:line="240" w:lineRule="auto"/>
                  </w:pPr>
                </w:p>
              </w:tc>
              <w:tc>
                <w:tcPr>
                  <w:tcW w:w="180" w:type="dxa"/>
                  <w:tcBorders>
                    <w:right w:val="single" w:sz="15" w:space="0" w:color="000000"/>
                  </w:tcBorders>
                </w:tcPr>
                <w:p w14:paraId="30057C7C" w14:textId="77777777" w:rsidR="00160778" w:rsidRDefault="00160778">
                  <w:pPr>
                    <w:pStyle w:val="EmptyCellLayoutStyle"/>
                    <w:spacing w:after="0" w:line="240" w:lineRule="auto"/>
                  </w:pPr>
                </w:p>
              </w:tc>
            </w:tr>
            <w:tr w:rsidR="00160778" w14:paraId="713D544E" w14:textId="77777777">
              <w:trPr>
                <w:trHeight w:val="290"/>
              </w:trPr>
              <w:tc>
                <w:tcPr>
                  <w:tcW w:w="180" w:type="dxa"/>
                  <w:tcBorders>
                    <w:left w:val="single" w:sz="15" w:space="0" w:color="000000"/>
                  </w:tcBorders>
                </w:tcPr>
                <w:p w14:paraId="6307BC4F" w14:textId="77777777" w:rsidR="00160778" w:rsidRDefault="00160778">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160778" w14:paraId="5C621A67" w14:textId="77777777">
                    <w:trPr>
                      <w:trHeight w:val="212"/>
                    </w:trPr>
                    <w:tc>
                      <w:tcPr>
                        <w:tcW w:w="5220" w:type="dxa"/>
                        <w:tcBorders>
                          <w:top w:val="nil"/>
                          <w:left w:val="nil"/>
                          <w:bottom w:val="nil"/>
                          <w:right w:val="nil"/>
                        </w:tcBorders>
                        <w:tcMar>
                          <w:top w:w="39" w:type="dxa"/>
                          <w:left w:w="39" w:type="dxa"/>
                          <w:bottom w:w="39" w:type="dxa"/>
                          <w:right w:w="39" w:type="dxa"/>
                        </w:tcMar>
                      </w:tcPr>
                      <w:p w14:paraId="3AD01929" w14:textId="77777777" w:rsidR="00160778" w:rsidRDefault="00160778">
                        <w:pPr>
                          <w:spacing w:after="0" w:line="240" w:lineRule="auto"/>
                        </w:pPr>
                      </w:p>
                    </w:tc>
                  </w:tr>
                </w:tbl>
                <w:p w14:paraId="3A9BB976" w14:textId="77777777" w:rsidR="00160778" w:rsidRDefault="00160778">
                  <w:pPr>
                    <w:spacing w:after="0" w:line="240" w:lineRule="auto"/>
                  </w:pPr>
                </w:p>
              </w:tc>
              <w:tc>
                <w:tcPr>
                  <w:tcW w:w="359" w:type="dxa"/>
                </w:tcPr>
                <w:p w14:paraId="0326A7C2" w14:textId="77777777" w:rsidR="00160778" w:rsidRDefault="00160778">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160778" w14:paraId="45C1EF06" w14:textId="77777777">
                    <w:trPr>
                      <w:trHeight w:val="212"/>
                    </w:trPr>
                    <w:tc>
                      <w:tcPr>
                        <w:tcW w:w="5220" w:type="dxa"/>
                        <w:tcBorders>
                          <w:top w:val="nil"/>
                          <w:left w:val="nil"/>
                          <w:bottom w:val="nil"/>
                          <w:right w:val="nil"/>
                        </w:tcBorders>
                        <w:tcMar>
                          <w:top w:w="39" w:type="dxa"/>
                          <w:left w:w="39" w:type="dxa"/>
                          <w:bottom w:w="39" w:type="dxa"/>
                          <w:right w:w="39" w:type="dxa"/>
                        </w:tcMar>
                      </w:tcPr>
                      <w:p w14:paraId="7CFE6051" w14:textId="77777777" w:rsidR="00160778" w:rsidRDefault="00160778">
                        <w:pPr>
                          <w:spacing w:after="0" w:line="240" w:lineRule="auto"/>
                        </w:pPr>
                      </w:p>
                    </w:tc>
                  </w:tr>
                </w:tbl>
                <w:p w14:paraId="3BFBA3CE" w14:textId="77777777" w:rsidR="00160778" w:rsidRDefault="00160778">
                  <w:pPr>
                    <w:spacing w:after="0" w:line="240" w:lineRule="auto"/>
                  </w:pPr>
                </w:p>
              </w:tc>
              <w:tc>
                <w:tcPr>
                  <w:tcW w:w="180" w:type="dxa"/>
                  <w:tcBorders>
                    <w:right w:val="single" w:sz="15" w:space="0" w:color="000000"/>
                  </w:tcBorders>
                </w:tcPr>
                <w:p w14:paraId="3FC7DB85" w14:textId="77777777" w:rsidR="00160778" w:rsidRDefault="00160778">
                  <w:pPr>
                    <w:pStyle w:val="EmptyCellLayoutStyle"/>
                    <w:spacing w:after="0" w:line="240" w:lineRule="auto"/>
                  </w:pPr>
                </w:p>
              </w:tc>
            </w:tr>
            <w:tr w:rsidR="00160778" w14:paraId="50E15937" w14:textId="77777777">
              <w:trPr>
                <w:trHeight w:val="34"/>
              </w:trPr>
              <w:tc>
                <w:tcPr>
                  <w:tcW w:w="180" w:type="dxa"/>
                  <w:tcBorders>
                    <w:left w:val="single" w:sz="15" w:space="0" w:color="000000"/>
                  </w:tcBorders>
                </w:tcPr>
                <w:p w14:paraId="58D8301E" w14:textId="77777777" w:rsidR="00160778" w:rsidRDefault="00160778">
                  <w:pPr>
                    <w:pStyle w:val="EmptyCellLayoutStyle"/>
                    <w:spacing w:after="0" w:line="240" w:lineRule="auto"/>
                  </w:pPr>
                </w:p>
              </w:tc>
              <w:tc>
                <w:tcPr>
                  <w:tcW w:w="5220" w:type="dxa"/>
                </w:tcPr>
                <w:p w14:paraId="78BACB6F" w14:textId="77777777" w:rsidR="00160778" w:rsidRDefault="00160778">
                  <w:pPr>
                    <w:pStyle w:val="EmptyCellLayoutStyle"/>
                    <w:spacing w:after="0" w:line="240" w:lineRule="auto"/>
                  </w:pPr>
                </w:p>
              </w:tc>
              <w:tc>
                <w:tcPr>
                  <w:tcW w:w="359" w:type="dxa"/>
                </w:tcPr>
                <w:p w14:paraId="311B47AD" w14:textId="77777777" w:rsidR="00160778" w:rsidRDefault="00160778">
                  <w:pPr>
                    <w:pStyle w:val="EmptyCellLayoutStyle"/>
                    <w:spacing w:after="0" w:line="240" w:lineRule="auto"/>
                  </w:pPr>
                </w:p>
              </w:tc>
              <w:tc>
                <w:tcPr>
                  <w:tcW w:w="5220" w:type="dxa"/>
                </w:tcPr>
                <w:p w14:paraId="7E99967B" w14:textId="77777777" w:rsidR="00160778" w:rsidRDefault="00160778">
                  <w:pPr>
                    <w:pStyle w:val="EmptyCellLayoutStyle"/>
                    <w:spacing w:after="0" w:line="240" w:lineRule="auto"/>
                  </w:pPr>
                </w:p>
              </w:tc>
              <w:tc>
                <w:tcPr>
                  <w:tcW w:w="180" w:type="dxa"/>
                  <w:tcBorders>
                    <w:right w:val="single" w:sz="15" w:space="0" w:color="000000"/>
                  </w:tcBorders>
                </w:tcPr>
                <w:p w14:paraId="652ED655" w14:textId="77777777" w:rsidR="00160778" w:rsidRDefault="00160778">
                  <w:pPr>
                    <w:pStyle w:val="EmptyCellLayoutStyle"/>
                    <w:spacing w:after="0" w:line="240" w:lineRule="auto"/>
                  </w:pPr>
                </w:p>
              </w:tc>
            </w:tr>
            <w:tr w:rsidR="00160778" w14:paraId="43709BBE" w14:textId="77777777">
              <w:trPr>
                <w:trHeight w:val="360"/>
              </w:trPr>
              <w:tc>
                <w:tcPr>
                  <w:tcW w:w="180" w:type="dxa"/>
                  <w:tcBorders>
                    <w:left w:val="single" w:sz="15" w:space="0" w:color="000000"/>
                  </w:tcBorders>
                </w:tcPr>
                <w:p w14:paraId="702860C1" w14:textId="77777777" w:rsidR="00160778" w:rsidRDefault="00160778">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160778" w14:paraId="2E4E6F70"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5814BAC8" w14:textId="77777777" w:rsidR="00160778" w:rsidRDefault="000341E5">
                        <w:pPr>
                          <w:spacing w:after="0" w:line="240" w:lineRule="auto"/>
                          <w:jc w:val="center"/>
                        </w:pPr>
                        <w:r>
                          <w:rPr>
                            <w:rFonts w:ascii="Arial" w:eastAsia="Arial" w:hAnsi="Arial"/>
                            <w:b/>
                            <w:color w:val="000000"/>
                            <w:sz w:val="16"/>
                          </w:rPr>
                          <w:t>Supervisor</w:t>
                        </w:r>
                      </w:p>
                    </w:tc>
                  </w:tr>
                </w:tbl>
                <w:p w14:paraId="1215DAEE" w14:textId="77777777" w:rsidR="00160778" w:rsidRDefault="00160778">
                  <w:pPr>
                    <w:spacing w:after="0" w:line="240" w:lineRule="auto"/>
                  </w:pPr>
                </w:p>
              </w:tc>
              <w:tc>
                <w:tcPr>
                  <w:tcW w:w="359" w:type="dxa"/>
                </w:tcPr>
                <w:p w14:paraId="6B7C9BA0" w14:textId="77777777" w:rsidR="00160778" w:rsidRDefault="00160778">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160778" w14:paraId="77DE4767"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266B27B0" w14:textId="77777777" w:rsidR="00160778" w:rsidRDefault="000341E5">
                        <w:pPr>
                          <w:spacing w:after="0" w:line="240" w:lineRule="auto"/>
                          <w:jc w:val="center"/>
                        </w:pPr>
                        <w:r>
                          <w:rPr>
                            <w:rFonts w:ascii="Arial" w:eastAsia="Arial" w:hAnsi="Arial"/>
                            <w:b/>
                            <w:color w:val="000000"/>
                            <w:sz w:val="16"/>
                          </w:rPr>
                          <w:t>Date</w:t>
                        </w:r>
                      </w:p>
                    </w:tc>
                  </w:tr>
                </w:tbl>
                <w:p w14:paraId="25662AAA" w14:textId="77777777" w:rsidR="00160778" w:rsidRDefault="00160778">
                  <w:pPr>
                    <w:spacing w:after="0" w:line="240" w:lineRule="auto"/>
                  </w:pPr>
                </w:p>
              </w:tc>
              <w:tc>
                <w:tcPr>
                  <w:tcW w:w="180" w:type="dxa"/>
                  <w:tcBorders>
                    <w:right w:val="single" w:sz="15" w:space="0" w:color="000000"/>
                  </w:tcBorders>
                </w:tcPr>
                <w:p w14:paraId="5B7F7321" w14:textId="77777777" w:rsidR="00160778" w:rsidRDefault="00160778">
                  <w:pPr>
                    <w:pStyle w:val="EmptyCellLayoutStyle"/>
                    <w:spacing w:after="0" w:line="240" w:lineRule="auto"/>
                  </w:pPr>
                </w:p>
              </w:tc>
            </w:tr>
            <w:tr w:rsidR="00160778" w14:paraId="27E6F155" w14:textId="77777777">
              <w:trPr>
                <w:trHeight w:val="214"/>
              </w:trPr>
              <w:tc>
                <w:tcPr>
                  <w:tcW w:w="180" w:type="dxa"/>
                  <w:tcBorders>
                    <w:left w:val="single" w:sz="15" w:space="0" w:color="000000"/>
                    <w:bottom w:val="single" w:sz="15" w:space="0" w:color="000000"/>
                  </w:tcBorders>
                </w:tcPr>
                <w:p w14:paraId="5213B14C" w14:textId="77777777" w:rsidR="00160778" w:rsidRDefault="00160778">
                  <w:pPr>
                    <w:pStyle w:val="EmptyCellLayoutStyle"/>
                    <w:spacing w:after="0" w:line="240" w:lineRule="auto"/>
                  </w:pPr>
                </w:p>
              </w:tc>
              <w:tc>
                <w:tcPr>
                  <w:tcW w:w="5220" w:type="dxa"/>
                  <w:tcBorders>
                    <w:bottom w:val="single" w:sz="15" w:space="0" w:color="000000"/>
                  </w:tcBorders>
                </w:tcPr>
                <w:p w14:paraId="58859251" w14:textId="77777777" w:rsidR="00160778" w:rsidRDefault="00160778">
                  <w:pPr>
                    <w:pStyle w:val="EmptyCellLayoutStyle"/>
                    <w:spacing w:after="0" w:line="240" w:lineRule="auto"/>
                  </w:pPr>
                </w:p>
              </w:tc>
              <w:tc>
                <w:tcPr>
                  <w:tcW w:w="359" w:type="dxa"/>
                  <w:tcBorders>
                    <w:bottom w:val="single" w:sz="15" w:space="0" w:color="000000"/>
                  </w:tcBorders>
                </w:tcPr>
                <w:p w14:paraId="174B01DF" w14:textId="77777777" w:rsidR="00160778" w:rsidRDefault="00160778">
                  <w:pPr>
                    <w:pStyle w:val="EmptyCellLayoutStyle"/>
                    <w:spacing w:after="0" w:line="240" w:lineRule="auto"/>
                  </w:pPr>
                </w:p>
              </w:tc>
              <w:tc>
                <w:tcPr>
                  <w:tcW w:w="5220" w:type="dxa"/>
                  <w:tcBorders>
                    <w:bottom w:val="single" w:sz="15" w:space="0" w:color="000000"/>
                  </w:tcBorders>
                </w:tcPr>
                <w:p w14:paraId="339396B0" w14:textId="77777777" w:rsidR="00160778" w:rsidRDefault="00160778">
                  <w:pPr>
                    <w:pStyle w:val="EmptyCellLayoutStyle"/>
                    <w:spacing w:after="0" w:line="240" w:lineRule="auto"/>
                  </w:pPr>
                </w:p>
              </w:tc>
              <w:tc>
                <w:tcPr>
                  <w:tcW w:w="180" w:type="dxa"/>
                  <w:tcBorders>
                    <w:bottom w:val="single" w:sz="15" w:space="0" w:color="000000"/>
                    <w:right w:val="single" w:sz="15" w:space="0" w:color="000000"/>
                  </w:tcBorders>
                </w:tcPr>
                <w:p w14:paraId="4008AD23" w14:textId="77777777" w:rsidR="00160778" w:rsidRDefault="00160778">
                  <w:pPr>
                    <w:pStyle w:val="EmptyCellLayoutStyle"/>
                    <w:spacing w:after="0" w:line="240" w:lineRule="auto"/>
                  </w:pPr>
                </w:p>
              </w:tc>
            </w:tr>
          </w:tbl>
          <w:p w14:paraId="61C506A5" w14:textId="77777777" w:rsidR="00160778" w:rsidRDefault="00160778">
            <w:pPr>
              <w:spacing w:after="0" w:line="240" w:lineRule="auto"/>
            </w:pPr>
          </w:p>
        </w:tc>
        <w:tc>
          <w:tcPr>
            <w:tcW w:w="179" w:type="dxa"/>
          </w:tcPr>
          <w:p w14:paraId="07581176" w14:textId="77777777" w:rsidR="00160778" w:rsidRDefault="00160778">
            <w:pPr>
              <w:pStyle w:val="EmptyCellLayoutStyle"/>
              <w:spacing w:after="0" w:line="240" w:lineRule="auto"/>
            </w:pPr>
          </w:p>
        </w:tc>
      </w:tr>
      <w:tr w:rsidR="00160778" w14:paraId="01653D14" w14:textId="77777777">
        <w:trPr>
          <w:trHeight w:val="99"/>
        </w:trPr>
        <w:tc>
          <w:tcPr>
            <w:tcW w:w="179" w:type="dxa"/>
          </w:tcPr>
          <w:p w14:paraId="6E20031F" w14:textId="77777777" w:rsidR="00160778" w:rsidRDefault="00160778">
            <w:pPr>
              <w:pStyle w:val="EmptyCellLayoutStyle"/>
              <w:spacing w:after="0" w:line="240" w:lineRule="auto"/>
            </w:pPr>
          </w:p>
        </w:tc>
        <w:tc>
          <w:tcPr>
            <w:tcW w:w="0" w:type="dxa"/>
          </w:tcPr>
          <w:p w14:paraId="5D24BD36" w14:textId="77777777" w:rsidR="00160778" w:rsidRDefault="00160778">
            <w:pPr>
              <w:pStyle w:val="EmptyCellLayoutStyle"/>
              <w:spacing w:after="0" w:line="240" w:lineRule="auto"/>
            </w:pPr>
          </w:p>
        </w:tc>
        <w:tc>
          <w:tcPr>
            <w:tcW w:w="0" w:type="dxa"/>
          </w:tcPr>
          <w:p w14:paraId="657BB1AF" w14:textId="77777777" w:rsidR="00160778" w:rsidRDefault="00160778">
            <w:pPr>
              <w:pStyle w:val="EmptyCellLayoutStyle"/>
              <w:spacing w:after="0" w:line="240" w:lineRule="auto"/>
            </w:pPr>
          </w:p>
        </w:tc>
        <w:tc>
          <w:tcPr>
            <w:tcW w:w="0" w:type="dxa"/>
          </w:tcPr>
          <w:p w14:paraId="555C6415" w14:textId="77777777" w:rsidR="00160778" w:rsidRDefault="00160778">
            <w:pPr>
              <w:pStyle w:val="EmptyCellLayoutStyle"/>
              <w:spacing w:after="0" w:line="240" w:lineRule="auto"/>
            </w:pPr>
          </w:p>
        </w:tc>
        <w:tc>
          <w:tcPr>
            <w:tcW w:w="0" w:type="dxa"/>
          </w:tcPr>
          <w:p w14:paraId="54786DD7" w14:textId="77777777" w:rsidR="00160778" w:rsidRDefault="00160778">
            <w:pPr>
              <w:pStyle w:val="EmptyCellLayoutStyle"/>
              <w:spacing w:after="0" w:line="240" w:lineRule="auto"/>
            </w:pPr>
          </w:p>
        </w:tc>
        <w:tc>
          <w:tcPr>
            <w:tcW w:w="0" w:type="dxa"/>
          </w:tcPr>
          <w:p w14:paraId="2B1AC6BF" w14:textId="77777777" w:rsidR="00160778" w:rsidRDefault="00160778">
            <w:pPr>
              <w:pStyle w:val="EmptyCellLayoutStyle"/>
              <w:spacing w:after="0" w:line="240" w:lineRule="auto"/>
            </w:pPr>
          </w:p>
        </w:tc>
        <w:tc>
          <w:tcPr>
            <w:tcW w:w="0" w:type="dxa"/>
          </w:tcPr>
          <w:p w14:paraId="3D47479B" w14:textId="77777777" w:rsidR="00160778" w:rsidRDefault="00160778">
            <w:pPr>
              <w:pStyle w:val="EmptyCellLayoutStyle"/>
              <w:spacing w:after="0" w:line="240" w:lineRule="auto"/>
            </w:pPr>
          </w:p>
        </w:tc>
        <w:tc>
          <w:tcPr>
            <w:tcW w:w="2505" w:type="dxa"/>
          </w:tcPr>
          <w:p w14:paraId="7292E451" w14:textId="77777777" w:rsidR="00160778" w:rsidRDefault="00160778">
            <w:pPr>
              <w:pStyle w:val="EmptyCellLayoutStyle"/>
              <w:spacing w:after="0" w:line="240" w:lineRule="auto"/>
            </w:pPr>
          </w:p>
        </w:tc>
        <w:tc>
          <w:tcPr>
            <w:tcW w:w="6120" w:type="dxa"/>
          </w:tcPr>
          <w:p w14:paraId="084DDD8F" w14:textId="77777777" w:rsidR="00160778" w:rsidRDefault="00160778">
            <w:pPr>
              <w:pStyle w:val="EmptyCellLayoutStyle"/>
              <w:spacing w:after="0" w:line="240" w:lineRule="auto"/>
            </w:pPr>
          </w:p>
        </w:tc>
        <w:tc>
          <w:tcPr>
            <w:tcW w:w="2534" w:type="dxa"/>
          </w:tcPr>
          <w:p w14:paraId="2E395A3E" w14:textId="77777777" w:rsidR="00160778" w:rsidRDefault="00160778">
            <w:pPr>
              <w:pStyle w:val="EmptyCellLayoutStyle"/>
              <w:spacing w:after="0" w:line="240" w:lineRule="auto"/>
            </w:pPr>
          </w:p>
        </w:tc>
        <w:tc>
          <w:tcPr>
            <w:tcW w:w="179" w:type="dxa"/>
          </w:tcPr>
          <w:p w14:paraId="6947C534" w14:textId="77777777" w:rsidR="00160778" w:rsidRDefault="00160778">
            <w:pPr>
              <w:pStyle w:val="EmptyCellLayoutStyle"/>
              <w:spacing w:after="0" w:line="240" w:lineRule="auto"/>
            </w:pPr>
          </w:p>
        </w:tc>
      </w:tr>
      <w:tr w:rsidR="00160778" w14:paraId="027A8BBE" w14:textId="77777777">
        <w:trPr>
          <w:trHeight w:val="360"/>
        </w:trPr>
        <w:tc>
          <w:tcPr>
            <w:tcW w:w="179" w:type="dxa"/>
          </w:tcPr>
          <w:p w14:paraId="23E4CBEF" w14:textId="77777777" w:rsidR="00160778" w:rsidRDefault="00160778">
            <w:pPr>
              <w:pStyle w:val="EmptyCellLayoutStyle"/>
              <w:spacing w:after="0" w:line="240" w:lineRule="auto"/>
            </w:pPr>
          </w:p>
        </w:tc>
        <w:tc>
          <w:tcPr>
            <w:tcW w:w="0" w:type="dxa"/>
          </w:tcPr>
          <w:p w14:paraId="1B7054FD" w14:textId="77777777" w:rsidR="00160778" w:rsidRDefault="00160778">
            <w:pPr>
              <w:pStyle w:val="EmptyCellLayoutStyle"/>
              <w:spacing w:after="0" w:line="240" w:lineRule="auto"/>
            </w:pPr>
          </w:p>
        </w:tc>
        <w:tc>
          <w:tcPr>
            <w:tcW w:w="0" w:type="dxa"/>
          </w:tcPr>
          <w:p w14:paraId="3F791FA0" w14:textId="77777777" w:rsidR="00160778" w:rsidRDefault="00160778">
            <w:pPr>
              <w:pStyle w:val="EmptyCellLayoutStyle"/>
              <w:spacing w:after="0" w:line="240" w:lineRule="auto"/>
            </w:pPr>
          </w:p>
        </w:tc>
        <w:tc>
          <w:tcPr>
            <w:tcW w:w="0" w:type="dxa"/>
          </w:tcPr>
          <w:p w14:paraId="24BF17AE" w14:textId="77777777" w:rsidR="00160778" w:rsidRDefault="00160778">
            <w:pPr>
              <w:pStyle w:val="EmptyCellLayoutStyle"/>
              <w:spacing w:after="0" w:line="240" w:lineRule="auto"/>
            </w:pPr>
          </w:p>
        </w:tc>
        <w:tc>
          <w:tcPr>
            <w:tcW w:w="0" w:type="dxa"/>
          </w:tcPr>
          <w:p w14:paraId="51FC2236" w14:textId="77777777" w:rsidR="00160778" w:rsidRDefault="00160778">
            <w:pPr>
              <w:pStyle w:val="EmptyCellLayoutStyle"/>
              <w:spacing w:after="0" w:line="240" w:lineRule="auto"/>
            </w:pPr>
          </w:p>
        </w:tc>
        <w:tc>
          <w:tcPr>
            <w:tcW w:w="0" w:type="dxa"/>
          </w:tcPr>
          <w:p w14:paraId="50B94DB4" w14:textId="77777777" w:rsidR="00160778" w:rsidRDefault="00160778">
            <w:pPr>
              <w:pStyle w:val="EmptyCellLayoutStyle"/>
              <w:spacing w:after="0" w:line="240" w:lineRule="auto"/>
            </w:pPr>
          </w:p>
        </w:tc>
        <w:tc>
          <w:tcPr>
            <w:tcW w:w="0" w:type="dxa"/>
          </w:tcPr>
          <w:p w14:paraId="6FE6D54B" w14:textId="77777777" w:rsidR="00160778" w:rsidRDefault="00160778">
            <w:pPr>
              <w:pStyle w:val="EmptyCellLayoutStyle"/>
              <w:spacing w:after="0" w:line="240" w:lineRule="auto"/>
            </w:pPr>
          </w:p>
        </w:tc>
        <w:tc>
          <w:tcPr>
            <w:tcW w:w="2505" w:type="dxa"/>
          </w:tcPr>
          <w:p w14:paraId="05919576" w14:textId="77777777" w:rsidR="00160778" w:rsidRDefault="00160778">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04"/>
            </w:tblGrid>
            <w:tr w:rsidR="00160778" w14:paraId="7CF31928" w14:textId="77777777">
              <w:trPr>
                <w:trHeight w:val="282"/>
              </w:trPr>
              <w:tc>
                <w:tcPr>
                  <w:tcW w:w="6120" w:type="dxa"/>
                  <w:tcBorders>
                    <w:top w:val="nil"/>
                    <w:left w:val="nil"/>
                    <w:bottom w:val="nil"/>
                    <w:right w:val="nil"/>
                  </w:tcBorders>
                  <w:tcMar>
                    <w:top w:w="39" w:type="dxa"/>
                    <w:left w:w="39" w:type="dxa"/>
                    <w:bottom w:w="39" w:type="dxa"/>
                    <w:right w:w="39" w:type="dxa"/>
                  </w:tcMar>
                </w:tcPr>
                <w:p w14:paraId="3D1F830B" w14:textId="77777777" w:rsidR="00160778" w:rsidRDefault="000341E5">
                  <w:pPr>
                    <w:spacing w:after="0" w:line="240" w:lineRule="auto"/>
                  </w:pPr>
                  <w:r>
                    <w:rPr>
                      <w:rFonts w:ascii="Arial" w:eastAsia="Arial" w:hAnsi="Arial"/>
                      <w:b/>
                      <w:color w:val="000000"/>
                      <w:u w:val="single"/>
                    </w:rPr>
                    <w:t>TO BE FILLED OUT BY APPOINTING AUTHORITY</w:t>
                  </w:r>
                </w:p>
              </w:tc>
            </w:tr>
          </w:tbl>
          <w:p w14:paraId="1518FD68" w14:textId="77777777" w:rsidR="00160778" w:rsidRDefault="00160778">
            <w:pPr>
              <w:spacing w:after="0" w:line="240" w:lineRule="auto"/>
            </w:pPr>
          </w:p>
        </w:tc>
        <w:tc>
          <w:tcPr>
            <w:tcW w:w="2534" w:type="dxa"/>
          </w:tcPr>
          <w:p w14:paraId="7ABE4B94" w14:textId="77777777" w:rsidR="00160778" w:rsidRDefault="00160778">
            <w:pPr>
              <w:pStyle w:val="EmptyCellLayoutStyle"/>
              <w:spacing w:after="0" w:line="240" w:lineRule="auto"/>
            </w:pPr>
          </w:p>
        </w:tc>
        <w:tc>
          <w:tcPr>
            <w:tcW w:w="179" w:type="dxa"/>
          </w:tcPr>
          <w:p w14:paraId="716673EF" w14:textId="77777777" w:rsidR="00160778" w:rsidRDefault="00160778">
            <w:pPr>
              <w:pStyle w:val="EmptyCellLayoutStyle"/>
              <w:spacing w:after="0" w:line="240" w:lineRule="auto"/>
            </w:pPr>
          </w:p>
        </w:tc>
      </w:tr>
      <w:tr w:rsidR="00160778" w14:paraId="538F55C7" w14:textId="77777777">
        <w:trPr>
          <w:trHeight w:val="174"/>
        </w:trPr>
        <w:tc>
          <w:tcPr>
            <w:tcW w:w="179" w:type="dxa"/>
          </w:tcPr>
          <w:p w14:paraId="324FAB80" w14:textId="77777777" w:rsidR="00160778" w:rsidRDefault="00160778">
            <w:pPr>
              <w:pStyle w:val="EmptyCellLayoutStyle"/>
              <w:spacing w:after="0" w:line="240" w:lineRule="auto"/>
            </w:pPr>
          </w:p>
        </w:tc>
        <w:tc>
          <w:tcPr>
            <w:tcW w:w="0" w:type="dxa"/>
          </w:tcPr>
          <w:p w14:paraId="35731F2D" w14:textId="77777777" w:rsidR="00160778" w:rsidRDefault="00160778">
            <w:pPr>
              <w:pStyle w:val="EmptyCellLayoutStyle"/>
              <w:spacing w:after="0" w:line="240" w:lineRule="auto"/>
            </w:pPr>
          </w:p>
        </w:tc>
        <w:tc>
          <w:tcPr>
            <w:tcW w:w="0" w:type="dxa"/>
          </w:tcPr>
          <w:p w14:paraId="1C7FCB61" w14:textId="77777777" w:rsidR="00160778" w:rsidRDefault="00160778">
            <w:pPr>
              <w:pStyle w:val="EmptyCellLayoutStyle"/>
              <w:spacing w:after="0" w:line="240" w:lineRule="auto"/>
            </w:pPr>
          </w:p>
        </w:tc>
        <w:tc>
          <w:tcPr>
            <w:tcW w:w="0" w:type="dxa"/>
          </w:tcPr>
          <w:p w14:paraId="6DAA0D65" w14:textId="77777777" w:rsidR="00160778" w:rsidRDefault="00160778">
            <w:pPr>
              <w:pStyle w:val="EmptyCellLayoutStyle"/>
              <w:spacing w:after="0" w:line="240" w:lineRule="auto"/>
            </w:pPr>
          </w:p>
        </w:tc>
        <w:tc>
          <w:tcPr>
            <w:tcW w:w="0" w:type="dxa"/>
          </w:tcPr>
          <w:p w14:paraId="2FD0CEA2" w14:textId="77777777" w:rsidR="00160778" w:rsidRDefault="00160778">
            <w:pPr>
              <w:pStyle w:val="EmptyCellLayoutStyle"/>
              <w:spacing w:after="0" w:line="240" w:lineRule="auto"/>
            </w:pPr>
          </w:p>
        </w:tc>
        <w:tc>
          <w:tcPr>
            <w:tcW w:w="0" w:type="dxa"/>
          </w:tcPr>
          <w:p w14:paraId="7893E8E7" w14:textId="77777777" w:rsidR="00160778" w:rsidRDefault="00160778">
            <w:pPr>
              <w:pStyle w:val="EmptyCellLayoutStyle"/>
              <w:spacing w:after="0" w:line="240" w:lineRule="auto"/>
            </w:pPr>
          </w:p>
        </w:tc>
        <w:tc>
          <w:tcPr>
            <w:tcW w:w="0" w:type="dxa"/>
          </w:tcPr>
          <w:p w14:paraId="5D5ACDC4" w14:textId="77777777" w:rsidR="00160778" w:rsidRDefault="00160778">
            <w:pPr>
              <w:pStyle w:val="EmptyCellLayoutStyle"/>
              <w:spacing w:after="0" w:line="240" w:lineRule="auto"/>
            </w:pPr>
          </w:p>
        </w:tc>
        <w:tc>
          <w:tcPr>
            <w:tcW w:w="2505" w:type="dxa"/>
          </w:tcPr>
          <w:p w14:paraId="7F94CF1C" w14:textId="77777777" w:rsidR="00160778" w:rsidRDefault="00160778">
            <w:pPr>
              <w:pStyle w:val="EmptyCellLayoutStyle"/>
              <w:spacing w:after="0" w:line="240" w:lineRule="auto"/>
            </w:pPr>
          </w:p>
        </w:tc>
        <w:tc>
          <w:tcPr>
            <w:tcW w:w="6120" w:type="dxa"/>
          </w:tcPr>
          <w:p w14:paraId="0ADA6F7E" w14:textId="77777777" w:rsidR="00160778" w:rsidRDefault="00160778">
            <w:pPr>
              <w:pStyle w:val="EmptyCellLayoutStyle"/>
              <w:spacing w:after="0" w:line="240" w:lineRule="auto"/>
            </w:pPr>
          </w:p>
        </w:tc>
        <w:tc>
          <w:tcPr>
            <w:tcW w:w="2534" w:type="dxa"/>
          </w:tcPr>
          <w:p w14:paraId="78F3F43C" w14:textId="77777777" w:rsidR="00160778" w:rsidRDefault="00160778">
            <w:pPr>
              <w:pStyle w:val="EmptyCellLayoutStyle"/>
              <w:spacing w:after="0" w:line="240" w:lineRule="auto"/>
            </w:pPr>
          </w:p>
        </w:tc>
        <w:tc>
          <w:tcPr>
            <w:tcW w:w="179" w:type="dxa"/>
          </w:tcPr>
          <w:p w14:paraId="41ED9C3B" w14:textId="77777777" w:rsidR="00160778" w:rsidRDefault="00160778">
            <w:pPr>
              <w:pStyle w:val="EmptyCellLayoutStyle"/>
              <w:spacing w:after="0" w:line="240" w:lineRule="auto"/>
            </w:pPr>
          </w:p>
        </w:tc>
      </w:tr>
      <w:tr w:rsidR="00823551" w14:paraId="3FEFF80B" w14:textId="77777777" w:rsidTr="00823551">
        <w:tc>
          <w:tcPr>
            <w:tcW w:w="179" w:type="dxa"/>
          </w:tcPr>
          <w:p w14:paraId="3CDAA509" w14:textId="77777777" w:rsidR="00160778" w:rsidRDefault="00160778">
            <w:pPr>
              <w:pStyle w:val="EmptyCellLayoutStyle"/>
              <w:spacing w:after="0" w:line="240" w:lineRule="auto"/>
            </w:pPr>
          </w:p>
        </w:tc>
        <w:tc>
          <w:tcPr>
            <w:tcW w:w="0" w:type="dxa"/>
          </w:tcPr>
          <w:p w14:paraId="2AFA19C5" w14:textId="77777777" w:rsidR="00160778" w:rsidRDefault="00160778">
            <w:pPr>
              <w:pStyle w:val="EmptyCellLayoutStyle"/>
              <w:spacing w:after="0" w:line="240" w:lineRule="auto"/>
            </w:pPr>
          </w:p>
        </w:tc>
        <w:tc>
          <w:tcPr>
            <w:tcW w:w="0" w:type="dxa"/>
          </w:tcPr>
          <w:p w14:paraId="57BB69B1" w14:textId="77777777" w:rsidR="00160778" w:rsidRDefault="00160778">
            <w:pPr>
              <w:pStyle w:val="EmptyCellLayoutStyle"/>
              <w:spacing w:after="0" w:line="240" w:lineRule="auto"/>
            </w:pPr>
          </w:p>
        </w:tc>
        <w:tc>
          <w:tcPr>
            <w:tcW w:w="0" w:type="dxa"/>
          </w:tcPr>
          <w:p w14:paraId="4BD27DF2" w14:textId="77777777" w:rsidR="00160778" w:rsidRDefault="00160778">
            <w:pPr>
              <w:pStyle w:val="EmptyCellLayoutStyle"/>
              <w:spacing w:after="0" w:line="240" w:lineRule="auto"/>
            </w:pPr>
          </w:p>
        </w:tc>
        <w:tc>
          <w:tcPr>
            <w:tcW w:w="0" w:type="dxa"/>
          </w:tcPr>
          <w:p w14:paraId="6536942A" w14:textId="77777777" w:rsidR="00160778" w:rsidRDefault="00160778">
            <w:pPr>
              <w:pStyle w:val="EmptyCellLayoutStyle"/>
              <w:spacing w:after="0" w:line="240" w:lineRule="auto"/>
            </w:pPr>
          </w:p>
        </w:tc>
        <w:tc>
          <w:tcPr>
            <w:tcW w:w="0" w:type="dxa"/>
          </w:tcPr>
          <w:p w14:paraId="79DEF4A2" w14:textId="77777777" w:rsidR="00160778" w:rsidRDefault="00160778">
            <w:pPr>
              <w:pStyle w:val="EmptyCellLayoutStyle"/>
              <w:spacing w:after="0" w:line="240" w:lineRule="auto"/>
            </w:pPr>
          </w:p>
        </w:tc>
        <w:tc>
          <w:tcPr>
            <w:tcW w:w="0" w:type="dxa"/>
          </w:tcPr>
          <w:p w14:paraId="795BE1D6" w14:textId="77777777" w:rsidR="00160778" w:rsidRDefault="00160778">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10731"/>
              <w:gridCol w:w="179"/>
            </w:tblGrid>
            <w:tr w:rsidR="00160778" w14:paraId="27B0C6A2" w14:textId="77777777">
              <w:trPr>
                <w:trHeight w:val="180"/>
              </w:trPr>
              <w:tc>
                <w:tcPr>
                  <w:tcW w:w="180" w:type="dxa"/>
                  <w:tcBorders>
                    <w:top w:val="single" w:sz="15" w:space="0" w:color="000000"/>
                    <w:left w:val="single" w:sz="15" w:space="0" w:color="000000"/>
                  </w:tcBorders>
                </w:tcPr>
                <w:p w14:paraId="54F3B9AA" w14:textId="77777777" w:rsidR="00160778" w:rsidRDefault="00160778">
                  <w:pPr>
                    <w:pStyle w:val="EmptyCellLayoutStyle"/>
                    <w:spacing w:after="0" w:line="240" w:lineRule="auto"/>
                  </w:pPr>
                </w:p>
              </w:tc>
              <w:tc>
                <w:tcPr>
                  <w:tcW w:w="10800" w:type="dxa"/>
                  <w:tcBorders>
                    <w:top w:val="single" w:sz="15" w:space="0" w:color="000000"/>
                  </w:tcBorders>
                </w:tcPr>
                <w:p w14:paraId="25269064" w14:textId="77777777" w:rsidR="00160778" w:rsidRDefault="00160778">
                  <w:pPr>
                    <w:pStyle w:val="EmptyCellLayoutStyle"/>
                    <w:spacing w:after="0" w:line="240" w:lineRule="auto"/>
                  </w:pPr>
                </w:p>
              </w:tc>
              <w:tc>
                <w:tcPr>
                  <w:tcW w:w="180" w:type="dxa"/>
                  <w:tcBorders>
                    <w:top w:val="single" w:sz="15" w:space="0" w:color="000000"/>
                    <w:right w:val="single" w:sz="15" w:space="0" w:color="000000"/>
                  </w:tcBorders>
                </w:tcPr>
                <w:p w14:paraId="537E19CE" w14:textId="77777777" w:rsidR="00160778" w:rsidRDefault="00160778">
                  <w:pPr>
                    <w:pStyle w:val="EmptyCellLayoutStyle"/>
                    <w:spacing w:after="0" w:line="240" w:lineRule="auto"/>
                  </w:pPr>
                </w:p>
              </w:tc>
            </w:tr>
            <w:tr w:rsidR="00160778" w14:paraId="38761F9F" w14:textId="77777777">
              <w:trPr>
                <w:trHeight w:val="270"/>
              </w:trPr>
              <w:tc>
                <w:tcPr>
                  <w:tcW w:w="180" w:type="dxa"/>
                  <w:tcBorders>
                    <w:left w:val="single" w:sz="15" w:space="0" w:color="000000"/>
                  </w:tcBorders>
                </w:tcPr>
                <w:p w14:paraId="43C103AD" w14:textId="77777777" w:rsidR="00160778" w:rsidRDefault="00160778">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160778" w14:paraId="28E1F4EC" w14:textId="77777777">
                    <w:trPr>
                      <w:trHeight w:val="192"/>
                    </w:trPr>
                    <w:tc>
                      <w:tcPr>
                        <w:tcW w:w="10800" w:type="dxa"/>
                        <w:tcBorders>
                          <w:top w:val="nil"/>
                          <w:left w:val="nil"/>
                          <w:bottom w:val="nil"/>
                          <w:right w:val="nil"/>
                        </w:tcBorders>
                        <w:tcMar>
                          <w:top w:w="39" w:type="dxa"/>
                          <w:left w:w="39" w:type="dxa"/>
                          <w:bottom w:w="39" w:type="dxa"/>
                          <w:right w:w="39" w:type="dxa"/>
                        </w:tcMar>
                      </w:tcPr>
                      <w:p w14:paraId="5EB6E0FB" w14:textId="77777777" w:rsidR="00160778" w:rsidRDefault="000341E5">
                        <w:pPr>
                          <w:spacing w:after="0" w:line="240" w:lineRule="auto"/>
                        </w:pPr>
                        <w:r>
                          <w:rPr>
                            <w:rFonts w:ascii="Arial" w:eastAsia="Arial" w:hAnsi="Arial"/>
                            <w:b/>
                            <w:color w:val="000000"/>
                            <w:sz w:val="16"/>
                          </w:rPr>
                          <w:t>Indicate any exceptions or additions to the statements of employee or supervisors.</w:t>
                        </w:r>
                      </w:p>
                    </w:tc>
                  </w:tr>
                </w:tbl>
                <w:p w14:paraId="7F7DBF3F" w14:textId="77777777" w:rsidR="00160778" w:rsidRDefault="00160778">
                  <w:pPr>
                    <w:spacing w:after="0" w:line="240" w:lineRule="auto"/>
                  </w:pPr>
                </w:p>
              </w:tc>
              <w:tc>
                <w:tcPr>
                  <w:tcW w:w="180" w:type="dxa"/>
                  <w:tcBorders>
                    <w:right w:val="single" w:sz="15" w:space="0" w:color="000000"/>
                  </w:tcBorders>
                </w:tcPr>
                <w:p w14:paraId="161ED8F6" w14:textId="77777777" w:rsidR="00160778" w:rsidRDefault="00160778">
                  <w:pPr>
                    <w:pStyle w:val="EmptyCellLayoutStyle"/>
                    <w:spacing w:after="0" w:line="240" w:lineRule="auto"/>
                  </w:pPr>
                </w:p>
              </w:tc>
            </w:tr>
            <w:tr w:rsidR="00160778" w14:paraId="5C402F37" w14:textId="77777777">
              <w:trPr>
                <w:trHeight w:val="89"/>
              </w:trPr>
              <w:tc>
                <w:tcPr>
                  <w:tcW w:w="180" w:type="dxa"/>
                  <w:tcBorders>
                    <w:left w:val="single" w:sz="15" w:space="0" w:color="000000"/>
                  </w:tcBorders>
                </w:tcPr>
                <w:p w14:paraId="26A7F0D4" w14:textId="77777777" w:rsidR="00160778" w:rsidRDefault="00160778">
                  <w:pPr>
                    <w:pStyle w:val="EmptyCellLayoutStyle"/>
                    <w:spacing w:after="0" w:line="240" w:lineRule="auto"/>
                  </w:pPr>
                </w:p>
              </w:tc>
              <w:tc>
                <w:tcPr>
                  <w:tcW w:w="10800" w:type="dxa"/>
                </w:tcPr>
                <w:p w14:paraId="13CEB53B" w14:textId="77777777" w:rsidR="00160778" w:rsidRDefault="00160778">
                  <w:pPr>
                    <w:pStyle w:val="EmptyCellLayoutStyle"/>
                    <w:spacing w:after="0" w:line="240" w:lineRule="auto"/>
                  </w:pPr>
                </w:p>
              </w:tc>
              <w:tc>
                <w:tcPr>
                  <w:tcW w:w="180" w:type="dxa"/>
                  <w:tcBorders>
                    <w:right w:val="single" w:sz="15" w:space="0" w:color="000000"/>
                  </w:tcBorders>
                </w:tcPr>
                <w:p w14:paraId="7C0B6575" w14:textId="77777777" w:rsidR="00160778" w:rsidRDefault="00160778">
                  <w:pPr>
                    <w:pStyle w:val="EmptyCellLayoutStyle"/>
                    <w:spacing w:after="0" w:line="240" w:lineRule="auto"/>
                  </w:pPr>
                </w:p>
              </w:tc>
            </w:tr>
            <w:tr w:rsidR="00160778" w14:paraId="7B5B31F6" w14:textId="77777777">
              <w:trPr>
                <w:trHeight w:val="290"/>
              </w:trPr>
              <w:tc>
                <w:tcPr>
                  <w:tcW w:w="180" w:type="dxa"/>
                  <w:tcBorders>
                    <w:left w:val="single" w:sz="15" w:space="0" w:color="000000"/>
                  </w:tcBorders>
                </w:tcPr>
                <w:p w14:paraId="2560389C" w14:textId="77777777" w:rsidR="00160778" w:rsidRDefault="00160778">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160778" w14:paraId="7D3D51A3" w14:textId="77777777">
                    <w:trPr>
                      <w:trHeight w:val="212"/>
                    </w:trPr>
                    <w:tc>
                      <w:tcPr>
                        <w:tcW w:w="10800" w:type="dxa"/>
                        <w:tcBorders>
                          <w:top w:val="nil"/>
                          <w:left w:val="nil"/>
                          <w:bottom w:val="nil"/>
                          <w:right w:val="nil"/>
                        </w:tcBorders>
                        <w:tcMar>
                          <w:top w:w="39" w:type="dxa"/>
                          <w:left w:w="39" w:type="dxa"/>
                          <w:bottom w:w="39" w:type="dxa"/>
                          <w:right w:w="39" w:type="dxa"/>
                        </w:tcMar>
                      </w:tcPr>
                      <w:p w14:paraId="77687429" w14:textId="77777777" w:rsidR="00160778" w:rsidRDefault="000341E5">
                        <w:pPr>
                          <w:spacing w:after="0" w:line="240" w:lineRule="auto"/>
                        </w:pPr>
                        <w:r>
                          <w:rPr>
                            <w:rFonts w:ascii="Arial" w:eastAsia="Arial" w:hAnsi="Arial"/>
                            <w:color w:val="000000"/>
                          </w:rPr>
                          <w:t>N/A</w:t>
                        </w:r>
                      </w:p>
                    </w:tc>
                  </w:tr>
                </w:tbl>
                <w:p w14:paraId="3471C716" w14:textId="77777777" w:rsidR="00160778" w:rsidRDefault="00160778">
                  <w:pPr>
                    <w:spacing w:after="0" w:line="240" w:lineRule="auto"/>
                  </w:pPr>
                </w:p>
              </w:tc>
              <w:tc>
                <w:tcPr>
                  <w:tcW w:w="180" w:type="dxa"/>
                  <w:tcBorders>
                    <w:right w:val="single" w:sz="15" w:space="0" w:color="000000"/>
                  </w:tcBorders>
                </w:tcPr>
                <w:p w14:paraId="0BEF6DFD" w14:textId="77777777" w:rsidR="00160778" w:rsidRDefault="00160778">
                  <w:pPr>
                    <w:pStyle w:val="EmptyCellLayoutStyle"/>
                    <w:spacing w:after="0" w:line="240" w:lineRule="auto"/>
                  </w:pPr>
                </w:p>
              </w:tc>
            </w:tr>
            <w:tr w:rsidR="00160778" w14:paraId="35C53183" w14:textId="77777777">
              <w:trPr>
                <w:trHeight w:val="69"/>
              </w:trPr>
              <w:tc>
                <w:tcPr>
                  <w:tcW w:w="180" w:type="dxa"/>
                  <w:tcBorders>
                    <w:left w:val="single" w:sz="15" w:space="0" w:color="000000"/>
                    <w:bottom w:val="single" w:sz="15" w:space="0" w:color="000000"/>
                  </w:tcBorders>
                </w:tcPr>
                <w:p w14:paraId="7498AD44" w14:textId="77777777" w:rsidR="00160778" w:rsidRDefault="00160778">
                  <w:pPr>
                    <w:pStyle w:val="EmptyCellLayoutStyle"/>
                    <w:spacing w:after="0" w:line="240" w:lineRule="auto"/>
                  </w:pPr>
                </w:p>
              </w:tc>
              <w:tc>
                <w:tcPr>
                  <w:tcW w:w="10800" w:type="dxa"/>
                  <w:tcBorders>
                    <w:bottom w:val="single" w:sz="15" w:space="0" w:color="000000"/>
                  </w:tcBorders>
                </w:tcPr>
                <w:p w14:paraId="203BF022" w14:textId="77777777" w:rsidR="00160778" w:rsidRDefault="00160778">
                  <w:pPr>
                    <w:pStyle w:val="EmptyCellLayoutStyle"/>
                    <w:spacing w:after="0" w:line="240" w:lineRule="auto"/>
                  </w:pPr>
                </w:p>
              </w:tc>
              <w:tc>
                <w:tcPr>
                  <w:tcW w:w="180" w:type="dxa"/>
                  <w:tcBorders>
                    <w:bottom w:val="single" w:sz="15" w:space="0" w:color="000000"/>
                    <w:right w:val="single" w:sz="15" w:space="0" w:color="000000"/>
                  </w:tcBorders>
                </w:tcPr>
                <w:p w14:paraId="36780784" w14:textId="77777777" w:rsidR="00160778" w:rsidRDefault="00160778">
                  <w:pPr>
                    <w:pStyle w:val="EmptyCellLayoutStyle"/>
                    <w:spacing w:after="0" w:line="240" w:lineRule="auto"/>
                  </w:pPr>
                </w:p>
              </w:tc>
            </w:tr>
          </w:tbl>
          <w:p w14:paraId="69095145" w14:textId="77777777" w:rsidR="00160778" w:rsidRDefault="00160778">
            <w:pPr>
              <w:spacing w:after="0" w:line="240" w:lineRule="auto"/>
            </w:pPr>
          </w:p>
        </w:tc>
        <w:tc>
          <w:tcPr>
            <w:tcW w:w="179" w:type="dxa"/>
          </w:tcPr>
          <w:p w14:paraId="03C88DAE" w14:textId="77777777" w:rsidR="00160778" w:rsidRDefault="00160778">
            <w:pPr>
              <w:pStyle w:val="EmptyCellLayoutStyle"/>
              <w:spacing w:after="0" w:line="240" w:lineRule="auto"/>
            </w:pPr>
          </w:p>
        </w:tc>
      </w:tr>
      <w:tr w:rsidR="00160778" w14:paraId="169D4C89" w14:textId="77777777">
        <w:trPr>
          <w:trHeight w:val="114"/>
        </w:trPr>
        <w:tc>
          <w:tcPr>
            <w:tcW w:w="179" w:type="dxa"/>
          </w:tcPr>
          <w:p w14:paraId="740BA1CC" w14:textId="77777777" w:rsidR="00160778" w:rsidRDefault="00160778">
            <w:pPr>
              <w:pStyle w:val="EmptyCellLayoutStyle"/>
              <w:spacing w:after="0" w:line="240" w:lineRule="auto"/>
            </w:pPr>
          </w:p>
        </w:tc>
        <w:tc>
          <w:tcPr>
            <w:tcW w:w="0" w:type="dxa"/>
          </w:tcPr>
          <w:p w14:paraId="7D4B0D36" w14:textId="77777777" w:rsidR="00160778" w:rsidRDefault="00160778">
            <w:pPr>
              <w:pStyle w:val="EmptyCellLayoutStyle"/>
              <w:spacing w:after="0" w:line="240" w:lineRule="auto"/>
            </w:pPr>
          </w:p>
        </w:tc>
        <w:tc>
          <w:tcPr>
            <w:tcW w:w="0" w:type="dxa"/>
          </w:tcPr>
          <w:p w14:paraId="4346C56E" w14:textId="77777777" w:rsidR="00160778" w:rsidRDefault="00160778">
            <w:pPr>
              <w:pStyle w:val="EmptyCellLayoutStyle"/>
              <w:spacing w:after="0" w:line="240" w:lineRule="auto"/>
            </w:pPr>
          </w:p>
        </w:tc>
        <w:tc>
          <w:tcPr>
            <w:tcW w:w="0" w:type="dxa"/>
          </w:tcPr>
          <w:p w14:paraId="0D10EDB2" w14:textId="77777777" w:rsidR="00160778" w:rsidRDefault="00160778">
            <w:pPr>
              <w:pStyle w:val="EmptyCellLayoutStyle"/>
              <w:spacing w:after="0" w:line="240" w:lineRule="auto"/>
            </w:pPr>
          </w:p>
        </w:tc>
        <w:tc>
          <w:tcPr>
            <w:tcW w:w="0" w:type="dxa"/>
          </w:tcPr>
          <w:p w14:paraId="5D7B8C3F" w14:textId="77777777" w:rsidR="00160778" w:rsidRDefault="00160778">
            <w:pPr>
              <w:pStyle w:val="EmptyCellLayoutStyle"/>
              <w:spacing w:after="0" w:line="240" w:lineRule="auto"/>
            </w:pPr>
          </w:p>
        </w:tc>
        <w:tc>
          <w:tcPr>
            <w:tcW w:w="0" w:type="dxa"/>
          </w:tcPr>
          <w:p w14:paraId="67C02AC5" w14:textId="77777777" w:rsidR="00160778" w:rsidRDefault="00160778">
            <w:pPr>
              <w:pStyle w:val="EmptyCellLayoutStyle"/>
              <w:spacing w:after="0" w:line="240" w:lineRule="auto"/>
            </w:pPr>
          </w:p>
        </w:tc>
        <w:tc>
          <w:tcPr>
            <w:tcW w:w="0" w:type="dxa"/>
          </w:tcPr>
          <w:p w14:paraId="5235B842" w14:textId="77777777" w:rsidR="00160778" w:rsidRDefault="00160778">
            <w:pPr>
              <w:pStyle w:val="EmptyCellLayoutStyle"/>
              <w:spacing w:after="0" w:line="240" w:lineRule="auto"/>
            </w:pPr>
          </w:p>
        </w:tc>
        <w:tc>
          <w:tcPr>
            <w:tcW w:w="2505" w:type="dxa"/>
          </w:tcPr>
          <w:p w14:paraId="71EA9D02" w14:textId="77777777" w:rsidR="00160778" w:rsidRDefault="00160778">
            <w:pPr>
              <w:pStyle w:val="EmptyCellLayoutStyle"/>
              <w:spacing w:after="0" w:line="240" w:lineRule="auto"/>
            </w:pPr>
          </w:p>
        </w:tc>
        <w:tc>
          <w:tcPr>
            <w:tcW w:w="6120" w:type="dxa"/>
          </w:tcPr>
          <w:p w14:paraId="5096382F" w14:textId="77777777" w:rsidR="00160778" w:rsidRDefault="00160778">
            <w:pPr>
              <w:pStyle w:val="EmptyCellLayoutStyle"/>
              <w:spacing w:after="0" w:line="240" w:lineRule="auto"/>
            </w:pPr>
          </w:p>
        </w:tc>
        <w:tc>
          <w:tcPr>
            <w:tcW w:w="2534" w:type="dxa"/>
          </w:tcPr>
          <w:p w14:paraId="2DF630A0" w14:textId="77777777" w:rsidR="00160778" w:rsidRDefault="00160778">
            <w:pPr>
              <w:pStyle w:val="EmptyCellLayoutStyle"/>
              <w:spacing w:after="0" w:line="240" w:lineRule="auto"/>
            </w:pPr>
          </w:p>
        </w:tc>
        <w:tc>
          <w:tcPr>
            <w:tcW w:w="179" w:type="dxa"/>
          </w:tcPr>
          <w:p w14:paraId="58B443E3" w14:textId="77777777" w:rsidR="00160778" w:rsidRDefault="00160778">
            <w:pPr>
              <w:pStyle w:val="EmptyCellLayoutStyle"/>
              <w:spacing w:after="0" w:line="240" w:lineRule="auto"/>
            </w:pPr>
          </w:p>
        </w:tc>
      </w:tr>
      <w:tr w:rsidR="00823551" w14:paraId="0BE3A9E2" w14:textId="77777777" w:rsidTr="00823551">
        <w:tc>
          <w:tcPr>
            <w:tcW w:w="179" w:type="dxa"/>
          </w:tcPr>
          <w:p w14:paraId="2B8DDAEB" w14:textId="77777777" w:rsidR="00160778" w:rsidRDefault="00160778">
            <w:pPr>
              <w:pStyle w:val="EmptyCellLayoutStyle"/>
              <w:spacing w:after="0" w:line="240" w:lineRule="auto"/>
            </w:pPr>
          </w:p>
        </w:tc>
        <w:tc>
          <w:tcPr>
            <w:tcW w:w="0" w:type="dxa"/>
          </w:tcPr>
          <w:p w14:paraId="7C143738" w14:textId="77777777" w:rsidR="00160778" w:rsidRDefault="00160778">
            <w:pPr>
              <w:pStyle w:val="EmptyCellLayoutStyle"/>
              <w:spacing w:after="0" w:line="240" w:lineRule="auto"/>
            </w:pPr>
          </w:p>
        </w:tc>
        <w:tc>
          <w:tcPr>
            <w:tcW w:w="0" w:type="dxa"/>
          </w:tcPr>
          <w:p w14:paraId="2E9754FC" w14:textId="77777777" w:rsidR="00160778" w:rsidRDefault="00160778">
            <w:pPr>
              <w:pStyle w:val="EmptyCellLayoutStyle"/>
              <w:spacing w:after="0" w:line="240" w:lineRule="auto"/>
            </w:pPr>
          </w:p>
        </w:tc>
        <w:tc>
          <w:tcPr>
            <w:tcW w:w="0" w:type="dxa"/>
          </w:tcPr>
          <w:p w14:paraId="7EA401EA" w14:textId="77777777" w:rsidR="00160778" w:rsidRDefault="00160778">
            <w:pPr>
              <w:pStyle w:val="EmptyCellLayoutStyle"/>
              <w:spacing w:after="0" w:line="240" w:lineRule="auto"/>
            </w:pPr>
          </w:p>
        </w:tc>
        <w:tc>
          <w:tcPr>
            <w:tcW w:w="0" w:type="dxa"/>
          </w:tcPr>
          <w:p w14:paraId="74EA5AF3" w14:textId="77777777" w:rsidR="00160778" w:rsidRDefault="00160778">
            <w:pPr>
              <w:pStyle w:val="EmptyCellLayoutStyle"/>
              <w:spacing w:after="0" w:line="240" w:lineRule="auto"/>
            </w:pPr>
          </w:p>
        </w:tc>
        <w:tc>
          <w:tcPr>
            <w:tcW w:w="0" w:type="dxa"/>
          </w:tcPr>
          <w:p w14:paraId="5DB020AD" w14:textId="77777777" w:rsidR="00160778" w:rsidRDefault="00160778">
            <w:pPr>
              <w:pStyle w:val="EmptyCellLayoutStyle"/>
              <w:spacing w:after="0" w:line="240" w:lineRule="auto"/>
            </w:pPr>
          </w:p>
        </w:tc>
        <w:tc>
          <w:tcPr>
            <w:tcW w:w="0" w:type="dxa"/>
          </w:tcPr>
          <w:p w14:paraId="48E26530" w14:textId="77777777" w:rsidR="00160778" w:rsidRDefault="00160778">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189"/>
              <w:gridCol w:w="356"/>
              <w:gridCol w:w="5186"/>
              <w:gridCol w:w="179"/>
            </w:tblGrid>
            <w:tr w:rsidR="00160778" w14:paraId="392F0C58" w14:textId="77777777">
              <w:trPr>
                <w:trHeight w:val="180"/>
              </w:trPr>
              <w:tc>
                <w:tcPr>
                  <w:tcW w:w="180" w:type="dxa"/>
                  <w:tcBorders>
                    <w:top w:val="single" w:sz="15" w:space="0" w:color="000000"/>
                    <w:left w:val="single" w:sz="15" w:space="0" w:color="000000"/>
                  </w:tcBorders>
                </w:tcPr>
                <w:p w14:paraId="3050C232" w14:textId="77777777" w:rsidR="00160778" w:rsidRDefault="00160778">
                  <w:pPr>
                    <w:pStyle w:val="EmptyCellLayoutStyle"/>
                    <w:spacing w:after="0" w:line="240" w:lineRule="auto"/>
                  </w:pPr>
                </w:p>
              </w:tc>
              <w:tc>
                <w:tcPr>
                  <w:tcW w:w="5220" w:type="dxa"/>
                  <w:tcBorders>
                    <w:top w:val="single" w:sz="15" w:space="0" w:color="000000"/>
                  </w:tcBorders>
                </w:tcPr>
                <w:p w14:paraId="2536D740" w14:textId="77777777" w:rsidR="00160778" w:rsidRDefault="00160778">
                  <w:pPr>
                    <w:pStyle w:val="EmptyCellLayoutStyle"/>
                    <w:spacing w:after="0" w:line="240" w:lineRule="auto"/>
                  </w:pPr>
                </w:p>
              </w:tc>
              <w:tc>
                <w:tcPr>
                  <w:tcW w:w="359" w:type="dxa"/>
                  <w:tcBorders>
                    <w:top w:val="single" w:sz="15" w:space="0" w:color="000000"/>
                  </w:tcBorders>
                </w:tcPr>
                <w:p w14:paraId="43EC78FB" w14:textId="77777777" w:rsidR="00160778" w:rsidRDefault="00160778">
                  <w:pPr>
                    <w:pStyle w:val="EmptyCellLayoutStyle"/>
                    <w:spacing w:after="0" w:line="240" w:lineRule="auto"/>
                  </w:pPr>
                </w:p>
              </w:tc>
              <w:tc>
                <w:tcPr>
                  <w:tcW w:w="5220" w:type="dxa"/>
                  <w:tcBorders>
                    <w:top w:val="single" w:sz="15" w:space="0" w:color="000000"/>
                  </w:tcBorders>
                </w:tcPr>
                <w:p w14:paraId="61EA2101" w14:textId="77777777" w:rsidR="00160778" w:rsidRDefault="00160778">
                  <w:pPr>
                    <w:pStyle w:val="EmptyCellLayoutStyle"/>
                    <w:spacing w:after="0" w:line="240" w:lineRule="auto"/>
                  </w:pPr>
                </w:p>
              </w:tc>
              <w:tc>
                <w:tcPr>
                  <w:tcW w:w="180" w:type="dxa"/>
                  <w:tcBorders>
                    <w:top w:val="single" w:sz="15" w:space="0" w:color="000000"/>
                    <w:right w:val="single" w:sz="15" w:space="0" w:color="000000"/>
                  </w:tcBorders>
                </w:tcPr>
                <w:p w14:paraId="6E010BD0" w14:textId="77777777" w:rsidR="00160778" w:rsidRDefault="00160778">
                  <w:pPr>
                    <w:pStyle w:val="EmptyCellLayoutStyle"/>
                    <w:spacing w:after="0" w:line="240" w:lineRule="auto"/>
                  </w:pPr>
                </w:p>
              </w:tc>
            </w:tr>
            <w:tr w:rsidR="00823551" w14:paraId="7947A4D7" w14:textId="77777777" w:rsidTr="00823551">
              <w:trPr>
                <w:trHeight w:val="359"/>
              </w:trPr>
              <w:tc>
                <w:tcPr>
                  <w:tcW w:w="180" w:type="dxa"/>
                  <w:tcBorders>
                    <w:left w:val="single" w:sz="15" w:space="0" w:color="000000"/>
                  </w:tcBorders>
                </w:tcPr>
                <w:p w14:paraId="5CF96774" w14:textId="77777777" w:rsidR="00160778" w:rsidRDefault="00160778">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1"/>
                  </w:tblGrid>
                  <w:tr w:rsidR="00160778" w14:paraId="704D68FE" w14:textId="77777777">
                    <w:trPr>
                      <w:trHeight w:val="282"/>
                    </w:trPr>
                    <w:tc>
                      <w:tcPr>
                        <w:tcW w:w="10800" w:type="dxa"/>
                        <w:tcBorders>
                          <w:top w:val="nil"/>
                          <w:left w:val="nil"/>
                          <w:bottom w:val="nil"/>
                          <w:right w:val="nil"/>
                        </w:tcBorders>
                        <w:tcMar>
                          <w:top w:w="39" w:type="dxa"/>
                          <w:left w:w="39" w:type="dxa"/>
                          <w:bottom w:w="39" w:type="dxa"/>
                          <w:right w:w="39" w:type="dxa"/>
                        </w:tcMar>
                      </w:tcPr>
                      <w:p w14:paraId="6702C506" w14:textId="77777777" w:rsidR="00160778" w:rsidRDefault="000341E5">
                        <w:pPr>
                          <w:spacing w:after="0" w:line="240" w:lineRule="auto"/>
                        </w:pPr>
                        <w:r>
                          <w:rPr>
                            <w:rFonts w:ascii="Arial" w:eastAsia="Arial" w:hAnsi="Arial"/>
                            <w:b/>
                            <w:i/>
                            <w:color w:val="000000"/>
                          </w:rPr>
                          <w:t>I certify that the entries on these pages are accurate and complete.</w:t>
                        </w:r>
                      </w:p>
                    </w:tc>
                  </w:tr>
                </w:tbl>
                <w:p w14:paraId="64C1D51A" w14:textId="77777777" w:rsidR="00160778" w:rsidRDefault="00160778">
                  <w:pPr>
                    <w:spacing w:after="0" w:line="240" w:lineRule="auto"/>
                  </w:pPr>
                </w:p>
              </w:tc>
              <w:tc>
                <w:tcPr>
                  <w:tcW w:w="180" w:type="dxa"/>
                  <w:tcBorders>
                    <w:right w:val="single" w:sz="15" w:space="0" w:color="000000"/>
                  </w:tcBorders>
                </w:tcPr>
                <w:p w14:paraId="2BC680CB" w14:textId="77777777" w:rsidR="00160778" w:rsidRDefault="00160778">
                  <w:pPr>
                    <w:pStyle w:val="EmptyCellLayoutStyle"/>
                    <w:spacing w:after="0" w:line="240" w:lineRule="auto"/>
                  </w:pPr>
                </w:p>
              </w:tc>
            </w:tr>
            <w:tr w:rsidR="00160778" w14:paraId="6F8207C3" w14:textId="77777777">
              <w:trPr>
                <w:trHeight w:val="180"/>
              </w:trPr>
              <w:tc>
                <w:tcPr>
                  <w:tcW w:w="180" w:type="dxa"/>
                  <w:tcBorders>
                    <w:left w:val="single" w:sz="15" w:space="0" w:color="000000"/>
                  </w:tcBorders>
                </w:tcPr>
                <w:p w14:paraId="4C8BB5AE" w14:textId="77777777" w:rsidR="00160778" w:rsidRDefault="00160778">
                  <w:pPr>
                    <w:pStyle w:val="EmptyCellLayoutStyle"/>
                    <w:spacing w:after="0" w:line="240" w:lineRule="auto"/>
                  </w:pPr>
                </w:p>
              </w:tc>
              <w:tc>
                <w:tcPr>
                  <w:tcW w:w="5220" w:type="dxa"/>
                </w:tcPr>
                <w:p w14:paraId="26C5AB81" w14:textId="77777777" w:rsidR="00160778" w:rsidRDefault="00160778">
                  <w:pPr>
                    <w:pStyle w:val="EmptyCellLayoutStyle"/>
                    <w:spacing w:after="0" w:line="240" w:lineRule="auto"/>
                  </w:pPr>
                </w:p>
              </w:tc>
              <w:tc>
                <w:tcPr>
                  <w:tcW w:w="359" w:type="dxa"/>
                </w:tcPr>
                <w:p w14:paraId="08513ECC" w14:textId="77777777" w:rsidR="00160778" w:rsidRDefault="00160778">
                  <w:pPr>
                    <w:pStyle w:val="EmptyCellLayoutStyle"/>
                    <w:spacing w:after="0" w:line="240" w:lineRule="auto"/>
                  </w:pPr>
                </w:p>
              </w:tc>
              <w:tc>
                <w:tcPr>
                  <w:tcW w:w="5220" w:type="dxa"/>
                </w:tcPr>
                <w:p w14:paraId="2FE2BDCD" w14:textId="77777777" w:rsidR="00160778" w:rsidRDefault="00160778">
                  <w:pPr>
                    <w:pStyle w:val="EmptyCellLayoutStyle"/>
                    <w:spacing w:after="0" w:line="240" w:lineRule="auto"/>
                  </w:pPr>
                </w:p>
              </w:tc>
              <w:tc>
                <w:tcPr>
                  <w:tcW w:w="180" w:type="dxa"/>
                  <w:tcBorders>
                    <w:right w:val="single" w:sz="15" w:space="0" w:color="000000"/>
                  </w:tcBorders>
                </w:tcPr>
                <w:p w14:paraId="289822F6" w14:textId="77777777" w:rsidR="00160778" w:rsidRDefault="00160778">
                  <w:pPr>
                    <w:pStyle w:val="EmptyCellLayoutStyle"/>
                    <w:spacing w:after="0" w:line="240" w:lineRule="auto"/>
                  </w:pPr>
                </w:p>
              </w:tc>
            </w:tr>
            <w:tr w:rsidR="00160778" w14:paraId="37C6ED73" w14:textId="77777777">
              <w:trPr>
                <w:trHeight w:val="290"/>
              </w:trPr>
              <w:tc>
                <w:tcPr>
                  <w:tcW w:w="180" w:type="dxa"/>
                  <w:tcBorders>
                    <w:left w:val="single" w:sz="15" w:space="0" w:color="000000"/>
                  </w:tcBorders>
                </w:tcPr>
                <w:p w14:paraId="6A70C038" w14:textId="77777777" w:rsidR="00160778" w:rsidRDefault="00160778">
                  <w:pPr>
                    <w:pStyle w:val="EmptyCellLayoutStyle"/>
                    <w:spacing w:after="0" w:line="240" w:lineRule="auto"/>
                  </w:pPr>
                </w:p>
              </w:tc>
              <w:tc>
                <w:tcPr>
                  <w:tcW w:w="5220" w:type="dxa"/>
                </w:tcPr>
                <w:p w14:paraId="7466AD79" w14:textId="77777777" w:rsidR="00160778" w:rsidRDefault="00160778">
                  <w:pPr>
                    <w:spacing w:after="0" w:line="240" w:lineRule="auto"/>
                  </w:pPr>
                </w:p>
              </w:tc>
              <w:tc>
                <w:tcPr>
                  <w:tcW w:w="359" w:type="dxa"/>
                </w:tcPr>
                <w:p w14:paraId="2219F7DD" w14:textId="77777777" w:rsidR="00160778" w:rsidRDefault="00160778">
                  <w:pPr>
                    <w:pStyle w:val="EmptyCellLayoutStyle"/>
                    <w:spacing w:after="0" w:line="240" w:lineRule="auto"/>
                  </w:pPr>
                </w:p>
              </w:tc>
              <w:tc>
                <w:tcPr>
                  <w:tcW w:w="5220" w:type="dxa"/>
                </w:tcPr>
                <w:p w14:paraId="18DACC5F" w14:textId="77777777" w:rsidR="00160778" w:rsidRDefault="00160778">
                  <w:pPr>
                    <w:spacing w:after="0" w:line="240" w:lineRule="auto"/>
                  </w:pPr>
                </w:p>
              </w:tc>
              <w:tc>
                <w:tcPr>
                  <w:tcW w:w="180" w:type="dxa"/>
                  <w:tcBorders>
                    <w:right w:val="single" w:sz="15" w:space="0" w:color="000000"/>
                  </w:tcBorders>
                </w:tcPr>
                <w:p w14:paraId="1CDF2624" w14:textId="77777777" w:rsidR="00160778" w:rsidRDefault="00160778">
                  <w:pPr>
                    <w:pStyle w:val="EmptyCellLayoutStyle"/>
                    <w:spacing w:after="0" w:line="240" w:lineRule="auto"/>
                  </w:pPr>
                </w:p>
              </w:tc>
            </w:tr>
            <w:tr w:rsidR="00160778" w14:paraId="64CDFA79" w14:textId="77777777">
              <w:trPr>
                <w:trHeight w:val="34"/>
              </w:trPr>
              <w:tc>
                <w:tcPr>
                  <w:tcW w:w="180" w:type="dxa"/>
                  <w:tcBorders>
                    <w:left w:val="single" w:sz="15" w:space="0" w:color="000000"/>
                  </w:tcBorders>
                </w:tcPr>
                <w:p w14:paraId="65901B5C" w14:textId="77777777" w:rsidR="00160778" w:rsidRDefault="00160778">
                  <w:pPr>
                    <w:pStyle w:val="EmptyCellLayoutStyle"/>
                    <w:spacing w:after="0" w:line="240" w:lineRule="auto"/>
                  </w:pPr>
                </w:p>
              </w:tc>
              <w:tc>
                <w:tcPr>
                  <w:tcW w:w="5220" w:type="dxa"/>
                </w:tcPr>
                <w:p w14:paraId="6476764E" w14:textId="77777777" w:rsidR="00160778" w:rsidRDefault="00160778">
                  <w:pPr>
                    <w:pStyle w:val="EmptyCellLayoutStyle"/>
                    <w:spacing w:after="0" w:line="240" w:lineRule="auto"/>
                  </w:pPr>
                </w:p>
              </w:tc>
              <w:tc>
                <w:tcPr>
                  <w:tcW w:w="359" w:type="dxa"/>
                </w:tcPr>
                <w:p w14:paraId="2FA57F08" w14:textId="77777777" w:rsidR="00160778" w:rsidRDefault="00160778">
                  <w:pPr>
                    <w:pStyle w:val="EmptyCellLayoutStyle"/>
                    <w:spacing w:after="0" w:line="240" w:lineRule="auto"/>
                  </w:pPr>
                </w:p>
              </w:tc>
              <w:tc>
                <w:tcPr>
                  <w:tcW w:w="5220" w:type="dxa"/>
                </w:tcPr>
                <w:p w14:paraId="7B071092" w14:textId="77777777" w:rsidR="00160778" w:rsidRDefault="00160778">
                  <w:pPr>
                    <w:pStyle w:val="EmptyCellLayoutStyle"/>
                    <w:spacing w:after="0" w:line="240" w:lineRule="auto"/>
                  </w:pPr>
                </w:p>
              </w:tc>
              <w:tc>
                <w:tcPr>
                  <w:tcW w:w="180" w:type="dxa"/>
                  <w:tcBorders>
                    <w:right w:val="single" w:sz="15" w:space="0" w:color="000000"/>
                  </w:tcBorders>
                </w:tcPr>
                <w:p w14:paraId="5913B9DB" w14:textId="77777777" w:rsidR="00160778" w:rsidRDefault="00160778">
                  <w:pPr>
                    <w:pStyle w:val="EmptyCellLayoutStyle"/>
                    <w:spacing w:after="0" w:line="240" w:lineRule="auto"/>
                  </w:pPr>
                </w:p>
              </w:tc>
            </w:tr>
            <w:tr w:rsidR="00160778" w14:paraId="117224D0" w14:textId="77777777">
              <w:trPr>
                <w:trHeight w:val="360"/>
              </w:trPr>
              <w:tc>
                <w:tcPr>
                  <w:tcW w:w="180" w:type="dxa"/>
                  <w:tcBorders>
                    <w:left w:val="single" w:sz="15" w:space="0" w:color="000000"/>
                  </w:tcBorders>
                </w:tcPr>
                <w:p w14:paraId="4D0ECDB8" w14:textId="77777777" w:rsidR="00160778" w:rsidRDefault="00160778">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9"/>
                  </w:tblGrid>
                  <w:tr w:rsidR="00160778" w14:paraId="5D515427"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4BF6FCE9" w14:textId="77777777" w:rsidR="00160778" w:rsidRDefault="000341E5">
                        <w:pPr>
                          <w:spacing w:after="0" w:line="240" w:lineRule="auto"/>
                          <w:jc w:val="center"/>
                        </w:pPr>
                        <w:r>
                          <w:rPr>
                            <w:rFonts w:ascii="Arial" w:eastAsia="Arial" w:hAnsi="Arial"/>
                            <w:b/>
                            <w:color w:val="000000"/>
                            <w:sz w:val="16"/>
                          </w:rPr>
                          <w:t>Appointing Authority</w:t>
                        </w:r>
                      </w:p>
                    </w:tc>
                  </w:tr>
                </w:tbl>
                <w:p w14:paraId="14165062" w14:textId="77777777" w:rsidR="00160778" w:rsidRDefault="00160778">
                  <w:pPr>
                    <w:spacing w:after="0" w:line="240" w:lineRule="auto"/>
                  </w:pPr>
                </w:p>
              </w:tc>
              <w:tc>
                <w:tcPr>
                  <w:tcW w:w="359" w:type="dxa"/>
                </w:tcPr>
                <w:p w14:paraId="37168EE0" w14:textId="77777777" w:rsidR="00160778" w:rsidRDefault="00160778">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6"/>
                  </w:tblGrid>
                  <w:tr w:rsidR="00160778" w14:paraId="39622104"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777407F4" w14:textId="77777777" w:rsidR="00160778" w:rsidRDefault="000341E5">
                        <w:pPr>
                          <w:spacing w:after="0" w:line="240" w:lineRule="auto"/>
                          <w:jc w:val="center"/>
                        </w:pPr>
                        <w:r>
                          <w:rPr>
                            <w:rFonts w:ascii="Arial" w:eastAsia="Arial" w:hAnsi="Arial"/>
                            <w:b/>
                            <w:color w:val="000000"/>
                            <w:sz w:val="16"/>
                          </w:rPr>
                          <w:t>Date</w:t>
                        </w:r>
                      </w:p>
                    </w:tc>
                  </w:tr>
                </w:tbl>
                <w:p w14:paraId="04995639" w14:textId="77777777" w:rsidR="00160778" w:rsidRDefault="00160778">
                  <w:pPr>
                    <w:spacing w:after="0" w:line="240" w:lineRule="auto"/>
                  </w:pPr>
                </w:p>
              </w:tc>
              <w:tc>
                <w:tcPr>
                  <w:tcW w:w="180" w:type="dxa"/>
                  <w:tcBorders>
                    <w:right w:val="single" w:sz="15" w:space="0" w:color="000000"/>
                  </w:tcBorders>
                </w:tcPr>
                <w:p w14:paraId="098D6BED" w14:textId="77777777" w:rsidR="00160778" w:rsidRDefault="00160778">
                  <w:pPr>
                    <w:pStyle w:val="EmptyCellLayoutStyle"/>
                    <w:spacing w:after="0" w:line="240" w:lineRule="auto"/>
                  </w:pPr>
                </w:p>
              </w:tc>
            </w:tr>
            <w:tr w:rsidR="00160778" w14:paraId="4A1449F3" w14:textId="77777777">
              <w:trPr>
                <w:trHeight w:val="214"/>
              </w:trPr>
              <w:tc>
                <w:tcPr>
                  <w:tcW w:w="180" w:type="dxa"/>
                  <w:tcBorders>
                    <w:left w:val="single" w:sz="15" w:space="0" w:color="000000"/>
                    <w:bottom w:val="single" w:sz="15" w:space="0" w:color="000000"/>
                  </w:tcBorders>
                </w:tcPr>
                <w:p w14:paraId="62FAFE80" w14:textId="77777777" w:rsidR="00160778" w:rsidRDefault="00160778">
                  <w:pPr>
                    <w:pStyle w:val="EmptyCellLayoutStyle"/>
                    <w:spacing w:after="0" w:line="240" w:lineRule="auto"/>
                  </w:pPr>
                </w:p>
              </w:tc>
              <w:tc>
                <w:tcPr>
                  <w:tcW w:w="5220" w:type="dxa"/>
                  <w:tcBorders>
                    <w:bottom w:val="single" w:sz="15" w:space="0" w:color="000000"/>
                  </w:tcBorders>
                </w:tcPr>
                <w:p w14:paraId="52026484" w14:textId="77777777" w:rsidR="00160778" w:rsidRDefault="00160778">
                  <w:pPr>
                    <w:pStyle w:val="EmptyCellLayoutStyle"/>
                    <w:spacing w:after="0" w:line="240" w:lineRule="auto"/>
                  </w:pPr>
                </w:p>
              </w:tc>
              <w:tc>
                <w:tcPr>
                  <w:tcW w:w="359" w:type="dxa"/>
                  <w:tcBorders>
                    <w:bottom w:val="single" w:sz="15" w:space="0" w:color="000000"/>
                  </w:tcBorders>
                </w:tcPr>
                <w:p w14:paraId="40D70AFF" w14:textId="77777777" w:rsidR="00160778" w:rsidRDefault="00160778">
                  <w:pPr>
                    <w:pStyle w:val="EmptyCellLayoutStyle"/>
                    <w:spacing w:after="0" w:line="240" w:lineRule="auto"/>
                  </w:pPr>
                </w:p>
              </w:tc>
              <w:tc>
                <w:tcPr>
                  <w:tcW w:w="5220" w:type="dxa"/>
                  <w:tcBorders>
                    <w:bottom w:val="single" w:sz="15" w:space="0" w:color="000000"/>
                  </w:tcBorders>
                </w:tcPr>
                <w:p w14:paraId="14CDB9D2" w14:textId="77777777" w:rsidR="00160778" w:rsidRDefault="00160778">
                  <w:pPr>
                    <w:pStyle w:val="EmptyCellLayoutStyle"/>
                    <w:spacing w:after="0" w:line="240" w:lineRule="auto"/>
                  </w:pPr>
                </w:p>
              </w:tc>
              <w:tc>
                <w:tcPr>
                  <w:tcW w:w="180" w:type="dxa"/>
                  <w:tcBorders>
                    <w:bottom w:val="single" w:sz="15" w:space="0" w:color="000000"/>
                    <w:right w:val="single" w:sz="15" w:space="0" w:color="000000"/>
                  </w:tcBorders>
                </w:tcPr>
                <w:p w14:paraId="335E7752" w14:textId="77777777" w:rsidR="00160778" w:rsidRDefault="00160778">
                  <w:pPr>
                    <w:pStyle w:val="EmptyCellLayoutStyle"/>
                    <w:spacing w:after="0" w:line="240" w:lineRule="auto"/>
                  </w:pPr>
                </w:p>
              </w:tc>
            </w:tr>
          </w:tbl>
          <w:p w14:paraId="0765BBDC" w14:textId="77777777" w:rsidR="00160778" w:rsidRDefault="00160778">
            <w:pPr>
              <w:spacing w:after="0" w:line="240" w:lineRule="auto"/>
            </w:pPr>
          </w:p>
        </w:tc>
        <w:tc>
          <w:tcPr>
            <w:tcW w:w="179" w:type="dxa"/>
          </w:tcPr>
          <w:p w14:paraId="6440254B" w14:textId="77777777" w:rsidR="00160778" w:rsidRDefault="00160778">
            <w:pPr>
              <w:pStyle w:val="EmptyCellLayoutStyle"/>
              <w:spacing w:after="0" w:line="240" w:lineRule="auto"/>
            </w:pPr>
          </w:p>
        </w:tc>
      </w:tr>
      <w:tr w:rsidR="00160778" w14:paraId="026F0D28" w14:textId="77777777">
        <w:trPr>
          <w:trHeight w:val="92"/>
        </w:trPr>
        <w:tc>
          <w:tcPr>
            <w:tcW w:w="179" w:type="dxa"/>
          </w:tcPr>
          <w:p w14:paraId="37F8EB57" w14:textId="77777777" w:rsidR="00160778" w:rsidRDefault="00160778">
            <w:pPr>
              <w:pStyle w:val="EmptyCellLayoutStyle"/>
              <w:spacing w:after="0" w:line="240" w:lineRule="auto"/>
            </w:pPr>
          </w:p>
        </w:tc>
        <w:tc>
          <w:tcPr>
            <w:tcW w:w="0" w:type="dxa"/>
          </w:tcPr>
          <w:p w14:paraId="636930D6" w14:textId="77777777" w:rsidR="00160778" w:rsidRDefault="00160778">
            <w:pPr>
              <w:pStyle w:val="EmptyCellLayoutStyle"/>
              <w:spacing w:after="0" w:line="240" w:lineRule="auto"/>
            </w:pPr>
          </w:p>
        </w:tc>
        <w:tc>
          <w:tcPr>
            <w:tcW w:w="0" w:type="dxa"/>
          </w:tcPr>
          <w:p w14:paraId="55835F7A" w14:textId="77777777" w:rsidR="00160778" w:rsidRDefault="00160778">
            <w:pPr>
              <w:pStyle w:val="EmptyCellLayoutStyle"/>
              <w:spacing w:after="0" w:line="240" w:lineRule="auto"/>
            </w:pPr>
          </w:p>
        </w:tc>
        <w:tc>
          <w:tcPr>
            <w:tcW w:w="0" w:type="dxa"/>
          </w:tcPr>
          <w:p w14:paraId="2BF2AE14" w14:textId="77777777" w:rsidR="00160778" w:rsidRDefault="00160778">
            <w:pPr>
              <w:pStyle w:val="EmptyCellLayoutStyle"/>
              <w:spacing w:after="0" w:line="240" w:lineRule="auto"/>
            </w:pPr>
          </w:p>
        </w:tc>
        <w:tc>
          <w:tcPr>
            <w:tcW w:w="0" w:type="dxa"/>
          </w:tcPr>
          <w:p w14:paraId="180CF82E" w14:textId="77777777" w:rsidR="00160778" w:rsidRDefault="00160778">
            <w:pPr>
              <w:pStyle w:val="EmptyCellLayoutStyle"/>
              <w:spacing w:after="0" w:line="240" w:lineRule="auto"/>
            </w:pPr>
          </w:p>
        </w:tc>
        <w:tc>
          <w:tcPr>
            <w:tcW w:w="0" w:type="dxa"/>
          </w:tcPr>
          <w:p w14:paraId="4499B80E" w14:textId="77777777" w:rsidR="00160778" w:rsidRDefault="00160778">
            <w:pPr>
              <w:pStyle w:val="EmptyCellLayoutStyle"/>
              <w:spacing w:after="0" w:line="240" w:lineRule="auto"/>
            </w:pPr>
          </w:p>
        </w:tc>
        <w:tc>
          <w:tcPr>
            <w:tcW w:w="0" w:type="dxa"/>
          </w:tcPr>
          <w:p w14:paraId="5836C587" w14:textId="77777777" w:rsidR="00160778" w:rsidRDefault="00160778">
            <w:pPr>
              <w:pStyle w:val="EmptyCellLayoutStyle"/>
              <w:spacing w:after="0" w:line="240" w:lineRule="auto"/>
            </w:pPr>
          </w:p>
        </w:tc>
        <w:tc>
          <w:tcPr>
            <w:tcW w:w="2505" w:type="dxa"/>
          </w:tcPr>
          <w:p w14:paraId="4844C115" w14:textId="77777777" w:rsidR="00160778" w:rsidRDefault="00160778">
            <w:pPr>
              <w:pStyle w:val="EmptyCellLayoutStyle"/>
              <w:spacing w:after="0" w:line="240" w:lineRule="auto"/>
            </w:pPr>
          </w:p>
        </w:tc>
        <w:tc>
          <w:tcPr>
            <w:tcW w:w="6120" w:type="dxa"/>
          </w:tcPr>
          <w:p w14:paraId="10B011D5" w14:textId="77777777" w:rsidR="00160778" w:rsidRDefault="00160778">
            <w:pPr>
              <w:pStyle w:val="EmptyCellLayoutStyle"/>
              <w:spacing w:after="0" w:line="240" w:lineRule="auto"/>
            </w:pPr>
          </w:p>
        </w:tc>
        <w:tc>
          <w:tcPr>
            <w:tcW w:w="2534" w:type="dxa"/>
          </w:tcPr>
          <w:p w14:paraId="4DA8CBA1" w14:textId="77777777" w:rsidR="00160778" w:rsidRDefault="00160778">
            <w:pPr>
              <w:pStyle w:val="EmptyCellLayoutStyle"/>
              <w:spacing w:after="0" w:line="240" w:lineRule="auto"/>
            </w:pPr>
          </w:p>
        </w:tc>
        <w:tc>
          <w:tcPr>
            <w:tcW w:w="179" w:type="dxa"/>
          </w:tcPr>
          <w:p w14:paraId="5F98C29E" w14:textId="77777777" w:rsidR="00160778" w:rsidRDefault="00160778">
            <w:pPr>
              <w:pStyle w:val="EmptyCellLayoutStyle"/>
              <w:spacing w:after="0" w:line="240" w:lineRule="auto"/>
            </w:pPr>
          </w:p>
        </w:tc>
      </w:tr>
      <w:tr w:rsidR="00823551" w14:paraId="4534439E" w14:textId="77777777" w:rsidTr="00823551">
        <w:tc>
          <w:tcPr>
            <w:tcW w:w="179" w:type="dxa"/>
          </w:tcPr>
          <w:p w14:paraId="79585E44" w14:textId="77777777" w:rsidR="00160778" w:rsidRDefault="00160778">
            <w:pPr>
              <w:pStyle w:val="EmptyCellLayoutStyle"/>
              <w:spacing w:after="0" w:line="240" w:lineRule="auto"/>
            </w:pPr>
          </w:p>
        </w:tc>
        <w:tc>
          <w:tcPr>
            <w:tcW w:w="0" w:type="dxa"/>
          </w:tcPr>
          <w:p w14:paraId="4E255363" w14:textId="77777777" w:rsidR="00160778" w:rsidRDefault="00160778">
            <w:pPr>
              <w:pStyle w:val="EmptyCellLayoutStyle"/>
              <w:spacing w:after="0" w:line="240" w:lineRule="auto"/>
            </w:pPr>
          </w:p>
        </w:tc>
        <w:tc>
          <w:tcPr>
            <w:tcW w:w="0" w:type="dxa"/>
          </w:tcPr>
          <w:p w14:paraId="08FCD11D" w14:textId="77777777" w:rsidR="00160778" w:rsidRDefault="00160778">
            <w:pPr>
              <w:pStyle w:val="EmptyCellLayoutStyle"/>
              <w:spacing w:after="0" w:line="240" w:lineRule="auto"/>
            </w:pPr>
          </w:p>
        </w:tc>
        <w:tc>
          <w:tcPr>
            <w:tcW w:w="0" w:type="dxa"/>
          </w:tcPr>
          <w:p w14:paraId="65EEF856" w14:textId="77777777" w:rsidR="00160778" w:rsidRDefault="00160778">
            <w:pPr>
              <w:pStyle w:val="EmptyCellLayoutStyle"/>
              <w:spacing w:after="0" w:line="240" w:lineRule="auto"/>
            </w:pPr>
          </w:p>
        </w:tc>
        <w:tc>
          <w:tcPr>
            <w:tcW w:w="0" w:type="dxa"/>
          </w:tcPr>
          <w:p w14:paraId="1BB9DAEE" w14:textId="77777777" w:rsidR="00160778" w:rsidRDefault="00160778">
            <w:pPr>
              <w:pStyle w:val="EmptyCellLayoutStyle"/>
              <w:spacing w:after="0" w:line="240" w:lineRule="auto"/>
            </w:pPr>
          </w:p>
        </w:tc>
        <w:tc>
          <w:tcPr>
            <w:tcW w:w="0" w:type="dxa"/>
          </w:tcPr>
          <w:p w14:paraId="44108E37" w14:textId="77777777" w:rsidR="00160778" w:rsidRDefault="00160778">
            <w:pPr>
              <w:pStyle w:val="EmptyCellLayoutStyle"/>
              <w:spacing w:after="0" w:line="240" w:lineRule="auto"/>
            </w:pPr>
          </w:p>
        </w:tc>
        <w:tc>
          <w:tcPr>
            <w:tcW w:w="0" w:type="dxa"/>
          </w:tcPr>
          <w:p w14:paraId="4A2C9ED5" w14:textId="77777777" w:rsidR="00160778" w:rsidRDefault="00160778">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5189"/>
              <w:gridCol w:w="357"/>
              <w:gridCol w:w="5186"/>
              <w:gridCol w:w="179"/>
            </w:tblGrid>
            <w:tr w:rsidR="00160778" w14:paraId="354E82DD" w14:textId="77777777">
              <w:trPr>
                <w:trHeight w:val="197"/>
              </w:trPr>
              <w:tc>
                <w:tcPr>
                  <w:tcW w:w="180" w:type="dxa"/>
                  <w:tcBorders>
                    <w:top w:val="single" w:sz="15" w:space="0" w:color="000000"/>
                    <w:left w:val="single" w:sz="15" w:space="0" w:color="000000"/>
                  </w:tcBorders>
                </w:tcPr>
                <w:p w14:paraId="2CD63CD4" w14:textId="77777777" w:rsidR="00160778" w:rsidRDefault="00160778">
                  <w:pPr>
                    <w:pStyle w:val="EmptyCellLayoutStyle"/>
                    <w:spacing w:after="0" w:line="240" w:lineRule="auto"/>
                  </w:pPr>
                </w:p>
              </w:tc>
              <w:tc>
                <w:tcPr>
                  <w:tcW w:w="5220" w:type="dxa"/>
                  <w:tcBorders>
                    <w:top w:val="single" w:sz="15" w:space="0" w:color="000000"/>
                  </w:tcBorders>
                </w:tcPr>
                <w:p w14:paraId="31E856A0" w14:textId="77777777" w:rsidR="00160778" w:rsidRDefault="00160778">
                  <w:pPr>
                    <w:pStyle w:val="EmptyCellLayoutStyle"/>
                    <w:spacing w:after="0" w:line="240" w:lineRule="auto"/>
                  </w:pPr>
                </w:p>
              </w:tc>
              <w:tc>
                <w:tcPr>
                  <w:tcW w:w="359" w:type="dxa"/>
                  <w:tcBorders>
                    <w:top w:val="single" w:sz="15" w:space="0" w:color="000000"/>
                  </w:tcBorders>
                </w:tcPr>
                <w:p w14:paraId="39500826" w14:textId="77777777" w:rsidR="00160778" w:rsidRDefault="00160778">
                  <w:pPr>
                    <w:pStyle w:val="EmptyCellLayoutStyle"/>
                    <w:spacing w:after="0" w:line="240" w:lineRule="auto"/>
                  </w:pPr>
                </w:p>
              </w:tc>
              <w:tc>
                <w:tcPr>
                  <w:tcW w:w="5220" w:type="dxa"/>
                  <w:tcBorders>
                    <w:top w:val="single" w:sz="15" w:space="0" w:color="000000"/>
                  </w:tcBorders>
                </w:tcPr>
                <w:p w14:paraId="4E557358" w14:textId="77777777" w:rsidR="00160778" w:rsidRDefault="00160778">
                  <w:pPr>
                    <w:pStyle w:val="EmptyCellLayoutStyle"/>
                    <w:spacing w:after="0" w:line="240" w:lineRule="auto"/>
                  </w:pPr>
                </w:p>
              </w:tc>
              <w:tc>
                <w:tcPr>
                  <w:tcW w:w="180" w:type="dxa"/>
                  <w:tcBorders>
                    <w:top w:val="single" w:sz="15" w:space="0" w:color="000000"/>
                    <w:right w:val="single" w:sz="15" w:space="0" w:color="000000"/>
                  </w:tcBorders>
                </w:tcPr>
                <w:p w14:paraId="3F36D322" w14:textId="77777777" w:rsidR="00160778" w:rsidRDefault="00160778">
                  <w:pPr>
                    <w:pStyle w:val="EmptyCellLayoutStyle"/>
                    <w:spacing w:after="0" w:line="240" w:lineRule="auto"/>
                  </w:pPr>
                </w:p>
              </w:tc>
            </w:tr>
            <w:tr w:rsidR="00823551" w14:paraId="02B53DC3" w14:textId="77777777" w:rsidTr="00823551">
              <w:trPr>
                <w:trHeight w:val="540"/>
              </w:trPr>
              <w:tc>
                <w:tcPr>
                  <w:tcW w:w="180" w:type="dxa"/>
                  <w:tcBorders>
                    <w:left w:val="single" w:sz="15" w:space="0" w:color="000000"/>
                  </w:tcBorders>
                </w:tcPr>
                <w:p w14:paraId="1FFF2504" w14:textId="77777777" w:rsidR="00160778" w:rsidRDefault="00160778">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1"/>
                  </w:tblGrid>
                  <w:tr w:rsidR="00160778" w14:paraId="00F22523" w14:textId="77777777">
                    <w:trPr>
                      <w:trHeight w:val="462"/>
                    </w:trPr>
                    <w:tc>
                      <w:tcPr>
                        <w:tcW w:w="10800" w:type="dxa"/>
                        <w:tcBorders>
                          <w:top w:val="nil"/>
                          <w:left w:val="nil"/>
                          <w:bottom w:val="nil"/>
                          <w:right w:val="nil"/>
                        </w:tcBorders>
                        <w:tcMar>
                          <w:top w:w="39" w:type="dxa"/>
                          <w:left w:w="39" w:type="dxa"/>
                          <w:bottom w:w="39" w:type="dxa"/>
                          <w:right w:w="39" w:type="dxa"/>
                        </w:tcMar>
                      </w:tcPr>
                      <w:p w14:paraId="1A3BBDEE" w14:textId="77777777" w:rsidR="00160778" w:rsidRDefault="000341E5">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648762BD" w14:textId="77777777" w:rsidR="00160778" w:rsidRDefault="00160778">
                  <w:pPr>
                    <w:spacing w:after="0" w:line="240" w:lineRule="auto"/>
                  </w:pPr>
                </w:p>
              </w:tc>
              <w:tc>
                <w:tcPr>
                  <w:tcW w:w="180" w:type="dxa"/>
                  <w:tcBorders>
                    <w:right w:val="single" w:sz="15" w:space="0" w:color="000000"/>
                  </w:tcBorders>
                </w:tcPr>
                <w:p w14:paraId="0DA15E8F" w14:textId="77777777" w:rsidR="00160778" w:rsidRDefault="00160778">
                  <w:pPr>
                    <w:pStyle w:val="EmptyCellLayoutStyle"/>
                    <w:spacing w:after="0" w:line="240" w:lineRule="auto"/>
                  </w:pPr>
                </w:p>
              </w:tc>
            </w:tr>
            <w:tr w:rsidR="00160778" w14:paraId="726E5B3C" w14:textId="77777777">
              <w:trPr>
                <w:trHeight w:val="17"/>
              </w:trPr>
              <w:tc>
                <w:tcPr>
                  <w:tcW w:w="180" w:type="dxa"/>
                  <w:tcBorders>
                    <w:left w:val="single" w:sz="15" w:space="0" w:color="000000"/>
                  </w:tcBorders>
                </w:tcPr>
                <w:p w14:paraId="7E0F22F3" w14:textId="77777777" w:rsidR="00160778" w:rsidRDefault="00160778">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160778" w14:paraId="54E775A6" w14:textId="77777777">
                    <w:trPr>
                      <w:trHeight w:val="212"/>
                    </w:trPr>
                    <w:tc>
                      <w:tcPr>
                        <w:tcW w:w="5220" w:type="dxa"/>
                        <w:tcBorders>
                          <w:top w:val="nil"/>
                          <w:left w:val="nil"/>
                          <w:bottom w:val="nil"/>
                          <w:right w:val="nil"/>
                        </w:tcBorders>
                        <w:tcMar>
                          <w:top w:w="39" w:type="dxa"/>
                          <w:left w:w="39" w:type="dxa"/>
                          <w:bottom w:w="39" w:type="dxa"/>
                          <w:right w:w="39" w:type="dxa"/>
                        </w:tcMar>
                      </w:tcPr>
                      <w:p w14:paraId="25BCBE91" w14:textId="77777777" w:rsidR="00160778" w:rsidRDefault="00160778">
                        <w:pPr>
                          <w:spacing w:after="0" w:line="240" w:lineRule="auto"/>
                        </w:pPr>
                      </w:p>
                    </w:tc>
                  </w:tr>
                </w:tbl>
                <w:p w14:paraId="4E994B41" w14:textId="77777777" w:rsidR="00160778" w:rsidRDefault="00160778">
                  <w:pPr>
                    <w:spacing w:after="0" w:line="240" w:lineRule="auto"/>
                  </w:pPr>
                </w:p>
              </w:tc>
              <w:tc>
                <w:tcPr>
                  <w:tcW w:w="359" w:type="dxa"/>
                </w:tcPr>
                <w:p w14:paraId="69E8D04E" w14:textId="77777777" w:rsidR="00160778" w:rsidRDefault="00160778">
                  <w:pPr>
                    <w:pStyle w:val="EmptyCellLayoutStyle"/>
                    <w:spacing w:after="0" w:line="240" w:lineRule="auto"/>
                  </w:pPr>
                </w:p>
              </w:tc>
              <w:tc>
                <w:tcPr>
                  <w:tcW w:w="5220" w:type="dxa"/>
                </w:tcPr>
                <w:p w14:paraId="238C3C6B" w14:textId="77777777" w:rsidR="00160778" w:rsidRDefault="00160778">
                  <w:pPr>
                    <w:pStyle w:val="EmptyCellLayoutStyle"/>
                    <w:spacing w:after="0" w:line="240" w:lineRule="auto"/>
                  </w:pPr>
                </w:p>
              </w:tc>
              <w:tc>
                <w:tcPr>
                  <w:tcW w:w="180" w:type="dxa"/>
                  <w:tcBorders>
                    <w:right w:val="single" w:sz="15" w:space="0" w:color="000000"/>
                  </w:tcBorders>
                </w:tcPr>
                <w:p w14:paraId="55F6A6EB" w14:textId="77777777" w:rsidR="00160778" w:rsidRDefault="00160778">
                  <w:pPr>
                    <w:pStyle w:val="EmptyCellLayoutStyle"/>
                    <w:spacing w:after="0" w:line="240" w:lineRule="auto"/>
                  </w:pPr>
                </w:p>
              </w:tc>
            </w:tr>
            <w:tr w:rsidR="00160778" w14:paraId="19696242" w14:textId="77777777">
              <w:trPr>
                <w:trHeight w:val="273"/>
              </w:trPr>
              <w:tc>
                <w:tcPr>
                  <w:tcW w:w="180" w:type="dxa"/>
                  <w:tcBorders>
                    <w:left w:val="single" w:sz="15" w:space="0" w:color="000000"/>
                  </w:tcBorders>
                </w:tcPr>
                <w:p w14:paraId="0EAF1326" w14:textId="77777777" w:rsidR="00160778" w:rsidRDefault="00160778">
                  <w:pPr>
                    <w:pStyle w:val="EmptyCellLayoutStyle"/>
                    <w:spacing w:after="0" w:line="240" w:lineRule="auto"/>
                  </w:pPr>
                </w:p>
              </w:tc>
              <w:tc>
                <w:tcPr>
                  <w:tcW w:w="5220" w:type="dxa"/>
                  <w:vMerge/>
                </w:tcPr>
                <w:p w14:paraId="6D7E4024" w14:textId="77777777" w:rsidR="00160778" w:rsidRDefault="00160778">
                  <w:pPr>
                    <w:pStyle w:val="EmptyCellLayoutStyle"/>
                    <w:spacing w:after="0" w:line="240" w:lineRule="auto"/>
                  </w:pPr>
                </w:p>
              </w:tc>
              <w:tc>
                <w:tcPr>
                  <w:tcW w:w="359" w:type="dxa"/>
                </w:tcPr>
                <w:p w14:paraId="1F6F8CC8" w14:textId="77777777" w:rsidR="00160778" w:rsidRDefault="00160778">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160778" w14:paraId="4E4A3828" w14:textId="77777777">
                    <w:trPr>
                      <w:trHeight w:val="212"/>
                    </w:trPr>
                    <w:tc>
                      <w:tcPr>
                        <w:tcW w:w="5220" w:type="dxa"/>
                        <w:tcBorders>
                          <w:top w:val="nil"/>
                          <w:left w:val="nil"/>
                          <w:bottom w:val="nil"/>
                          <w:right w:val="nil"/>
                        </w:tcBorders>
                        <w:tcMar>
                          <w:top w:w="39" w:type="dxa"/>
                          <w:left w:w="39" w:type="dxa"/>
                          <w:bottom w:w="39" w:type="dxa"/>
                          <w:right w:w="39" w:type="dxa"/>
                        </w:tcMar>
                      </w:tcPr>
                      <w:p w14:paraId="1578971F" w14:textId="77777777" w:rsidR="00160778" w:rsidRDefault="00160778">
                        <w:pPr>
                          <w:spacing w:after="0" w:line="240" w:lineRule="auto"/>
                        </w:pPr>
                      </w:p>
                    </w:tc>
                  </w:tr>
                </w:tbl>
                <w:p w14:paraId="105943B4" w14:textId="77777777" w:rsidR="00160778" w:rsidRDefault="00160778">
                  <w:pPr>
                    <w:spacing w:after="0" w:line="240" w:lineRule="auto"/>
                  </w:pPr>
                </w:p>
              </w:tc>
              <w:tc>
                <w:tcPr>
                  <w:tcW w:w="180" w:type="dxa"/>
                  <w:tcBorders>
                    <w:right w:val="single" w:sz="15" w:space="0" w:color="000000"/>
                  </w:tcBorders>
                </w:tcPr>
                <w:p w14:paraId="4B871CD1" w14:textId="77777777" w:rsidR="00160778" w:rsidRDefault="00160778">
                  <w:pPr>
                    <w:pStyle w:val="EmptyCellLayoutStyle"/>
                    <w:spacing w:after="0" w:line="240" w:lineRule="auto"/>
                  </w:pPr>
                </w:p>
              </w:tc>
            </w:tr>
            <w:tr w:rsidR="00160778" w14:paraId="59E54036" w14:textId="77777777">
              <w:trPr>
                <w:trHeight w:val="17"/>
              </w:trPr>
              <w:tc>
                <w:tcPr>
                  <w:tcW w:w="180" w:type="dxa"/>
                  <w:tcBorders>
                    <w:left w:val="single" w:sz="15" w:space="0" w:color="000000"/>
                  </w:tcBorders>
                </w:tcPr>
                <w:p w14:paraId="7AEB39C4" w14:textId="77777777" w:rsidR="00160778" w:rsidRDefault="00160778">
                  <w:pPr>
                    <w:pStyle w:val="EmptyCellLayoutStyle"/>
                    <w:spacing w:after="0" w:line="240" w:lineRule="auto"/>
                  </w:pPr>
                </w:p>
              </w:tc>
              <w:tc>
                <w:tcPr>
                  <w:tcW w:w="5220" w:type="dxa"/>
                </w:tcPr>
                <w:p w14:paraId="2D141275" w14:textId="77777777" w:rsidR="00160778" w:rsidRDefault="00160778">
                  <w:pPr>
                    <w:pStyle w:val="EmptyCellLayoutStyle"/>
                    <w:spacing w:after="0" w:line="240" w:lineRule="auto"/>
                  </w:pPr>
                </w:p>
              </w:tc>
              <w:tc>
                <w:tcPr>
                  <w:tcW w:w="359" w:type="dxa"/>
                </w:tcPr>
                <w:p w14:paraId="7614EEE3" w14:textId="77777777" w:rsidR="00160778" w:rsidRDefault="00160778">
                  <w:pPr>
                    <w:pStyle w:val="EmptyCellLayoutStyle"/>
                    <w:spacing w:after="0" w:line="240" w:lineRule="auto"/>
                  </w:pPr>
                </w:p>
              </w:tc>
              <w:tc>
                <w:tcPr>
                  <w:tcW w:w="5220" w:type="dxa"/>
                  <w:vMerge/>
                </w:tcPr>
                <w:p w14:paraId="1C1D793F" w14:textId="77777777" w:rsidR="00160778" w:rsidRDefault="00160778">
                  <w:pPr>
                    <w:pStyle w:val="EmptyCellLayoutStyle"/>
                    <w:spacing w:after="0" w:line="240" w:lineRule="auto"/>
                  </w:pPr>
                </w:p>
              </w:tc>
              <w:tc>
                <w:tcPr>
                  <w:tcW w:w="180" w:type="dxa"/>
                  <w:tcBorders>
                    <w:right w:val="single" w:sz="15" w:space="0" w:color="000000"/>
                  </w:tcBorders>
                </w:tcPr>
                <w:p w14:paraId="31C12640" w14:textId="77777777" w:rsidR="00160778" w:rsidRDefault="00160778">
                  <w:pPr>
                    <w:pStyle w:val="EmptyCellLayoutStyle"/>
                    <w:spacing w:after="0" w:line="240" w:lineRule="auto"/>
                  </w:pPr>
                </w:p>
              </w:tc>
            </w:tr>
            <w:tr w:rsidR="00160778" w14:paraId="07A8E38E" w14:textId="77777777">
              <w:trPr>
                <w:trHeight w:val="17"/>
              </w:trPr>
              <w:tc>
                <w:tcPr>
                  <w:tcW w:w="180" w:type="dxa"/>
                  <w:tcBorders>
                    <w:left w:val="single" w:sz="15" w:space="0" w:color="000000"/>
                  </w:tcBorders>
                </w:tcPr>
                <w:p w14:paraId="4ADD4516" w14:textId="77777777" w:rsidR="00160778" w:rsidRDefault="00160778">
                  <w:pPr>
                    <w:pStyle w:val="EmptyCellLayoutStyle"/>
                    <w:spacing w:after="0" w:line="240" w:lineRule="auto"/>
                  </w:pPr>
                </w:p>
              </w:tc>
              <w:tc>
                <w:tcPr>
                  <w:tcW w:w="5220" w:type="dxa"/>
                </w:tcPr>
                <w:p w14:paraId="25B0454B" w14:textId="77777777" w:rsidR="00160778" w:rsidRDefault="00160778">
                  <w:pPr>
                    <w:pStyle w:val="EmptyCellLayoutStyle"/>
                    <w:spacing w:after="0" w:line="240" w:lineRule="auto"/>
                  </w:pPr>
                </w:p>
              </w:tc>
              <w:tc>
                <w:tcPr>
                  <w:tcW w:w="359" w:type="dxa"/>
                </w:tcPr>
                <w:p w14:paraId="765F2216" w14:textId="77777777" w:rsidR="00160778" w:rsidRDefault="00160778">
                  <w:pPr>
                    <w:pStyle w:val="EmptyCellLayoutStyle"/>
                    <w:spacing w:after="0" w:line="240" w:lineRule="auto"/>
                  </w:pPr>
                </w:p>
              </w:tc>
              <w:tc>
                <w:tcPr>
                  <w:tcW w:w="5220" w:type="dxa"/>
                </w:tcPr>
                <w:p w14:paraId="3AABB003" w14:textId="77777777" w:rsidR="00160778" w:rsidRDefault="00160778">
                  <w:pPr>
                    <w:pStyle w:val="EmptyCellLayoutStyle"/>
                    <w:spacing w:after="0" w:line="240" w:lineRule="auto"/>
                  </w:pPr>
                </w:p>
              </w:tc>
              <w:tc>
                <w:tcPr>
                  <w:tcW w:w="180" w:type="dxa"/>
                  <w:tcBorders>
                    <w:right w:val="single" w:sz="15" w:space="0" w:color="000000"/>
                  </w:tcBorders>
                </w:tcPr>
                <w:p w14:paraId="678C2D0B" w14:textId="77777777" w:rsidR="00160778" w:rsidRDefault="00160778">
                  <w:pPr>
                    <w:pStyle w:val="EmptyCellLayoutStyle"/>
                    <w:spacing w:after="0" w:line="240" w:lineRule="auto"/>
                  </w:pPr>
                </w:p>
              </w:tc>
            </w:tr>
            <w:tr w:rsidR="00160778" w14:paraId="2512B082" w14:textId="77777777">
              <w:trPr>
                <w:trHeight w:val="17"/>
              </w:trPr>
              <w:tc>
                <w:tcPr>
                  <w:tcW w:w="180" w:type="dxa"/>
                  <w:tcBorders>
                    <w:left w:val="single" w:sz="15" w:space="0" w:color="000000"/>
                  </w:tcBorders>
                </w:tcPr>
                <w:p w14:paraId="752E68EB" w14:textId="77777777" w:rsidR="00160778" w:rsidRDefault="00160778">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160778" w14:paraId="7DE374C6"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107BF144" w14:textId="77777777" w:rsidR="00160778" w:rsidRDefault="000341E5">
                        <w:pPr>
                          <w:spacing w:after="0" w:line="240" w:lineRule="auto"/>
                          <w:jc w:val="center"/>
                        </w:pPr>
                        <w:r>
                          <w:rPr>
                            <w:rFonts w:ascii="Arial" w:eastAsia="Arial" w:hAnsi="Arial"/>
                            <w:b/>
                            <w:color w:val="000000"/>
                            <w:sz w:val="16"/>
                          </w:rPr>
                          <w:t>Employee</w:t>
                        </w:r>
                      </w:p>
                    </w:tc>
                  </w:tr>
                </w:tbl>
                <w:p w14:paraId="1A03BD2E" w14:textId="77777777" w:rsidR="00160778" w:rsidRDefault="00160778">
                  <w:pPr>
                    <w:spacing w:after="0" w:line="240" w:lineRule="auto"/>
                  </w:pPr>
                </w:p>
              </w:tc>
              <w:tc>
                <w:tcPr>
                  <w:tcW w:w="359" w:type="dxa"/>
                </w:tcPr>
                <w:p w14:paraId="1C7D3AE5" w14:textId="77777777" w:rsidR="00160778" w:rsidRDefault="00160778">
                  <w:pPr>
                    <w:pStyle w:val="EmptyCellLayoutStyle"/>
                    <w:spacing w:after="0" w:line="240" w:lineRule="auto"/>
                  </w:pPr>
                </w:p>
              </w:tc>
              <w:tc>
                <w:tcPr>
                  <w:tcW w:w="5220" w:type="dxa"/>
                </w:tcPr>
                <w:p w14:paraId="0B492AFA" w14:textId="77777777" w:rsidR="00160778" w:rsidRDefault="00160778">
                  <w:pPr>
                    <w:pStyle w:val="EmptyCellLayoutStyle"/>
                    <w:spacing w:after="0" w:line="240" w:lineRule="auto"/>
                  </w:pPr>
                </w:p>
              </w:tc>
              <w:tc>
                <w:tcPr>
                  <w:tcW w:w="180" w:type="dxa"/>
                  <w:tcBorders>
                    <w:right w:val="single" w:sz="15" w:space="0" w:color="000000"/>
                  </w:tcBorders>
                </w:tcPr>
                <w:p w14:paraId="11026CC0" w14:textId="77777777" w:rsidR="00160778" w:rsidRDefault="00160778">
                  <w:pPr>
                    <w:pStyle w:val="EmptyCellLayoutStyle"/>
                    <w:spacing w:after="0" w:line="240" w:lineRule="auto"/>
                  </w:pPr>
                </w:p>
              </w:tc>
            </w:tr>
            <w:tr w:rsidR="00160778" w14:paraId="0838C91A" w14:textId="77777777">
              <w:trPr>
                <w:trHeight w:val="342"/>
              </w:trPr>
              <w:tc>
                <w:tcPr>
                  <w:tcW w:w="180" w:type="dxa"/>
                  <w:tcBorders>
                    <w:left w:val="single" w:sz="15" w:space="0" w:color="000000"/>
                  </w:tcBorders>
                </w:tcPr>
                <w:p w14:paraId="590A2BE3" w14:textId="77777777" w:rsidR="00160778" w:rsidRDefault="00160778">
                  <w:pPr>
                    <w:pStyle w:val="EmptyCellLayoutStyle"/>
                    <w:spacing w:after="0" w:line="240" w:lineRule="auto"/>
                  </w:pPr>
                </w:p>
              </w:tc>
              <w:tc>
                <w:tcPr>
                  <w:tcW w:w="5220" w:type="dxa"/>
                  <w:vMerge/>
                </w:tcPr>
                <w:p w14:paraId="76429A4C" w14:textId="77777777" w:rsidR="00160778" w:rsidRDefault="00160778">
                  <w:pPr>
                    <w:pStyle w:val="EmptyCellLayoutStyle"/>
                    <w:spacing w:after="0" w:line="240" w:lineRule="auto"/>
                  </w:pPr>
                </w:p>
              </w:tc>
              <w:tc>
                <w:tcPr>
                  <w:tcW w:w="359" w:type="dxa"/>
                </w:tcPr>
                <w:p w14:paraId="742658F5" w14:textId="77777777" w:rsidR="00160778" w:rsidRDefault="00160778">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160778" w14:paraId="0308BC8B"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7E2F98E0" w14:textId="77777777" w:rsidR="00160778" w:rsidRDefault="000341E5">
                        <w:pPr>
                          <w:spacing w:after="0" w:line="240" w:lineRule="auto"/>
                          <w:jc w:val="center"/>
                        </w:pPr>
                        <w:r>
                          <w:rPr>
                            <w:rFonts w:ascii="Arial" w:eastAsia="Arial" w:hAnsi="Arial"/>
                            <w:b/>
                            <w:color w:val="000000"/>
                            <w:sz w:val="16"/>
                          </w:rPr>
                          <w:t>Date</w:t>
                        </w:r>
                      </w:p>
                    </w:tc>
                  </w:tr>
                </w:tbl>
                <w:p w14:paraId="0135DB05" w14:textId="77777777" w:rsidR="00160778" w:rsidRDefault="00160778">
                  <w:pPr>
                    <w:spacing w:after="0" w:line="240" w:lineRule="auto"/>
                  </w:pPr>
                </w:p>
              </w:tc>
              <w:tc>
                <w:tcPr>
                  <w:tcW w:w="180" w:type="dxa"/>
                  <w:tcBorders>
                    <w:right w:val="single" w:sz="15" w:space="0" w:color="000000"/>
                  </w:tcBorders>
                </w:tcPr>
                <w:p w14:paraId="0A1FFCFA" w14:textId="77777777" w:rsidR="00160778" w:rsidRDefault="00160778">
                  <w:pPr>
                    <w:pStyle w:val="EmptyCellLayoutStyle"/>
                    <w:spacing w:after="0" w:line="240" w:lineRule="auto"/>
                  </w:pPr>
                </w:p>
              </w:tc>
            </w:tr>
            <w:tr w:rsidR="00160778" w14:paraId="5F6490F1" w14:textId="77777777">
              <w:trPr>
                <w:trHeight w:val="17"/>
              </w:trPr>
              <w:tc>
                <w:tcPr>
                  <w:tcW w:w="180" w:type="dxa"/>
                  <w:tcBorders>
                    <w:left w:val="single" w:sz="15" w:space="0" w:color="000000"/>
                  </w:tcBorders>
                </w:tcPr>
                <w:p w14:paraId="05879956" w14:textId="77777777" w:rsidR="00160778" w:rsidRDefault="00160778">
                  <w:pPr>
                    <w:pStyle w:val="EmptyCellLayoutStyle"/>
                    <w:spacing w:after="0" w:line="240" w:lineRule="auto"/>
                  </w:pPr>
                </w:p>
              </w:tc>
              <w:tc>
                <w:tcPr>
                  <w:tcW w:w="5220" w:type="dxa"/>
                </w:tcPr>
                <w:p w14:paraId="3E122854" w14:textId="77777777" w:rsidR="00160778" w:rsidRDefault="00160778">
                  <w:pPr>
                    <w:pStyle w:val="EmptyCellLayoutStyle"/>
                    <w:spacing w:after="0" w:line="240" w:lineRule="auto"/>
                  </w:pPr>
                </w:p>
              </w:tc>
              <w:tc>
                <w:tcPr>
                  <w:tcW w:w="359" w:type="dxa"/>
                </w:tcPr>
                <w:p w14:paraId="59A1F15E" w14:textId="77777777" w:rsidR="00160778" w:rsidRDefault="00160778">
                  <w:pPr>
                    <w:pStyle w:val="EmptyCellLayoutStyle"/>
                    <w:spacing w:after="0" w:line="240" w:lineRule="auto"/>
                  </w:pPr>
                </w:p>
              </w:tc>
              <w:tc>
                <w:tcPr>
                  <w:tcW w:w="5220" w:type="dxa"/>
                  <w:vMerge/>
                </w:tcPr>
                <w:p w14:paraId="34B580CF" w14:textId="77777777" w:rsidR="00160778" w:rsidRDefault="00160778">
                  <w:pPr>
                    <w:pStyle w:val="EmptyCellLayoutStyle"/>
                    <w:spacing w:after="0" w:line="240" w:lineRule="auto"/>
                  </w:pPr>
                </w:p>
              </w:tc>
              <w:tc>
                <w:tcPr>
                  <w:tcW w:w="180" w:type="dxa"/>
                  <w:tcBorders>
                    <w:right w:val="single" w:sz="15" w:space="0" w:color="000000"/>
                  </w:tcBorders>
                </w:tcPr>
                <w:p w14:paraId="321B60FD" w14:textId="77777777" w:rsidR="00160778" w:rsidRDefault="00160778">
                  <w:pPr>
                    <w:pStyle w:val="EmptyCellLayoutStyle"/>
                    <w:spacing w:after="0" w:line="240" w:lineRule="auto"/>
                  </w:pPr>
                </w:p>
              </w:tc>
            </w:tr>
            <w:tr w:rsidR="00160778" w14:paraId="271A9F3B" w14:textId="77777777">
              <w:trPr>
                <w:trHeight w:val="180"/>
              </w:trPr>
              <w:tc>
                <w:tcPr>
                  <w:tcW w:w="180" w:type="dxa"/>
                  <w:tcBorders>
                    <w:left w:val="single" w:sz="15" w:space="0" w:color="000000"/>
                    <w:bottom w:val="single" w:sz="15" w:space="0" w:color="000000"/>
                  </w:tcBorders>
                </w:tcPr>
                <w:p w14:paraId="30194EE2" w14:textId="77777777" w:rsidR="00160778" w:rsidRDefault="00160778">
                  <w:pPr>
                    <w:pStyle w:val="EmptyCellLayoutStyle"/>
                    <w:spacing w:after="0" w:line="240" w:lineRule="auto"/>
                  </w:pPr>
                </w:p>
              </w:tc>
              <w:tc>
                <w:tcPr>
                  <w:tcW w:w="5220" w:type="dxa"/>
                  <w:tcBorders>
                    <w:bottom w:val="single" w:sz="15" w:space="0" w:color="000000"/>
                  </w:tcBorders>
                </w:tcPr>
                <w:p w14:paraId="55F40C11" w14:textId="77777777" w:rsidR="00160778" w:rsidRDefault="00160778">
                  <w:pPr>
                    <w:pStyle w:val="EmptyCellLayoutStyle"/>
                    <w:spacing w:after="0" w:line="240" w:lineRule="auto"/>
                  </w:pPr>
                </w:p>
              </w:tc>
              <w:tc>
                <w:tcPr>
                  <w:tcW w:w="359" w:type="dxa"/>
                  <w:tcBorders>
                    <w:bottom w:val="single" w:sz="15" w:space="0" w:color="000000"/>
                  </w:tcBorders>
                </w:tcPr>
                <w:p w14:paraId="0E7FCB76" w14:textId="77777777" w:rsidR="00160778" w:rsidRDefault="00160778">
                  <w:pPr>
                    <w:pStyle w:val="EmptyCellLayoutStyle"/>
                    <w:spacing w:after="0" w:line="240" w:lineRule="auto"/>
                  </w:pPr>
                </w:p>
              </w:tc>
              <w:tc>
                <w:tcPr>
                  <w:tcW w:w="5220" w:type="dxa"/>
                  <w:tcBorders>
                    <w:bottom w:val="single" w:sz="15" w:space="0" w:color="000000"/>
                  </w:tcBorders>
                </w:tcPr>
                <w:p w14:paraId="57AD14D4" w14:textId="77777777" w:rsidR="00160778" w:rsidRDefault="00160778">
                  <w:pPr>
                    <w:pStyle w:val="EmptyCellLayoutStyle"/>
                    <w:spacing w:after="0" w:line="240" w:lineRule="auto"/>
                  </w:pPr>
                </w:p>
              </w:tc>
              <w:tc>
                <w:tcPr>
                  <w:tcW w:w="180" w:type="dxa"/>
                  <w:tcBorders>
                    <w:bottom w:val="single" w:sz="15" w:space="0" w:color="000000"/>
                    <w:right w:val="single" w:sz="15" w:space="0" w:color="000000"/>
                  </w:tcBorders>
                </w:tcPr>
                <w:p w14:paraId="2604F43D" w14:textId="77777777" w:rsidR="00160778" w:rsidRDefault="00160778">
                  <w:pPr>
                    <w:pStyle w:val="EmptyCellLayoutStyle"/>
                    <w:spacing w:after="0" w:line="240" w:lineRule="auto"/>
                  </w:pPr>
                </w:p>
              </w:tc>
            </w:tr>
          </w:tbl>
          <w:p w14:paraId="435B5075" w14:textId="77777777" w:rsidR="00160778" w:rsidRDefault="00160778">
            <w:pPr>
              <w:spacing w:after="0" w:line="240" w:lineRule="auto"/>
            </w:pPr>
          </w:p>
        </w:tc>
        <w:tc>
          <w:tcPr>
            <w:tcW w:w="179" w:type="dxa"/>
          </w:tcPr>
          <w:p w14:paraId="0F01700C" w14:textId="77777777" w:rsidR="00160778" w:rsidRDefault="00160778">
            <w:pPr>
              <w:pStyle w:val="EmptyCellLayoutStyle"/>
              <w:spacing w:after="0" w:line="240" w:lineRule="auto"/>
            </w:pPr>
          </w:p>
        </w:tc>
      </w:tr>
      <w:tr w:rsidR="00160778" w14:paraId="7FB74130" w14:textId="77777777">
        <w:trPr>
          <w:trHeight w:val="220"/>
        </w:trPr>
        <w:tc>
          <w:tcPr>
            <w:tcW w:w="179" w:type="dxa"/>
          </w:tcPr>
          <w:p w14:paraId="0112D447" w14:textId="77777777" w:rsidR="00160778" w:rsidRDefault="00160778">
            <w:pPr>
              <w:pStyle w:val="EmptyCellLayoutStyle"/>
              <w:spacing w:after="0" w:line="240" w:lineRule="auto"/>
            </w:pPr>
          </w:p>
        </w:tc>
        <w:tc>
          <w:tcPr>
            <w:tcW w:w="0" w:type="dxa"/>
          </w:tcPr>
          <w:p w14:paraId="4A664D08" w14:textId="77777777" w:rsidR="00160778" w:rsidRDefault="00160778">
            <w:pPr>
              <w:pStyle w:val="EmptyCellLayoutStyle"/>
              <w:spacing w:after="0" w:line="240" w:lineRule="auto"/>
            </w:pPr>
          </w:p>
        </w:tc>
        <w:tc>
          <w:tcPr>
            <w:tcW w:w="0" w:type="dxa"/>
          </w:tcPr>
          <w:p w14:paraId="51A61050" w14:textId="77777777" w:rsidR="00160778" w:rsidRDefault="00160778">
            <w:pPr>
              <w:pStyle w:val="EmptyCellLayoutStyle"/>
              <w:spacing w:after="0" w:line="240" w:lineRule="auto"/>
            </w:pPr>
          </w:p>
        </w:tc>
        <w:tc>
          <w:tcPr>
            <w:tcW w:w="0" w:type="dxa"/>
          </w:tcPr>
          <w:p w14:paraId="6ACC9B49" w14:textId="77777777" w:rsidR="00160778" w:rsidRDefault="00160778">
            <w:pPr>
              <w:pStyle w:val="EmptyCellLayoutStyle"/>
              <w:spacing w:after="0" w:line="240" w:lineRule="auto"/>
            </w:pPr>
          </w:p>
        </w:tc>
        <w:tc>
          <w:tcPr>
            <w:tcW w:w="0" w:type="dxa"/>
          </w:tcPr>
          <w:p w14:paraId="466E31A3" w14:textId="77777777" w:rsidR="00160778" w:rsidRDefault="00160778">
            <w:pPr>
              <w:pStyle w:val="EmptyCellLayoutStyle"/>
              <w:spacing w:after="0" w:line="240" w:lineRule="auto"/>
            </w:pPr>
          </w:p>
        </w:tc>
        <w:tc>
          <w:tcPr>
            <w:tcW w:w="0" w:type="dxa"/>
          </w:tcPr>
          <w:p w14:paraId="0C730645" w14:textId="77777777" w:rsidR="00160778" w:rsidRDefault="00160778">
            <w:pPr>
              <w:pStyle w:val="EmptyCellLayoutStyle"/>
              <w:spacing w:after="0" w:line="240" w:lineRule="auto"/>
            </w:pPr>
          </w:p>
        </w:tc>
        <w:tc>
          <w:tcPr>
            <w:tcW w:w="0" w:type="dxa"/>
          </w:tcPr>
          <w:p w14:paraId="33C4468E" w14:textId="77777777" w:rsidR="00160778" w:rsidRDefault="00160778">
            <w:pPr>
              <w:pStyle w:val="EmptyCellLayoutStyle"/>
              <w:spacing w:after="0" w:line="240" w:lineRule="auto"/>
            </w:pPr>
          </w:p>
        </w:tc>
        <w:tc>
          <w:tcPr>
            <w:tcW w:w="2505" w:type="dxa"/>
          </w:tcPr>
          <w:p w14:paraId="0BD385FD" w14:textId="77777777" w:rsidR="00160778" w:rsidRDefault="00160778">
            <w:pPr>
              <w:pStyle w:val="EmptyCellLayoutStyle"/>
              <w:spacing w:after="0" w:line="240" w:lineRule="auto"/>
            </w:pPr>
          </w:p>
        </w:tc>
        <w:tc>
          <w:tcPr>
            <w:tcW w:w="6120" w:type="dxa"/>
          </w:tcPr>
          <w:p w14:paraId="4CC7EA90" w14:textId="77777777" w:rsidR="00160778" w:rsidRDefault="00160778">
            <w:pPr>
              <w:pStyle w:val="EmptyCellLayoutStyle"/>
              <w:spacing w:after="0" w:line="240" w:lineRule="auto"/>
            </w:pPr>
          </w:p>
        </w:tc>
        <w:tc>
          <w:tcPr>
            <w:tcW w:w="2534" w:type="dxa"/>
          </w:tcPr>
          <w:p w14:paraId="2C7E843C" w14:textId="77777777" w:rsidR="00160778" w:rsidRDefault="00160778">
            <w:pPr>
              <w:pStyle w:val="EmptyCellLayoutStyle"/>
              <w:spacing w:after="0" w:line="240" w:lineRule="auto"/>
            </w:pPr>
          </w:p>
        </w:tc>
        <w:tc>
          <w:tcPr>
            <w:tcW w:w="179" w:type="dxa"/>
          </w:tcPr>
          <w:p w14:paraId="0CA3B72F" w14:textId="77777777" w:rsidR="00160778" w:rsidRDefault="00160778">
            <w:pPr>
              <w:pStyle w:val="EmptyCellLayoutStyle"/>
              <w:spacing w:after="0" w:line="240" w:lineRule="auto"/>
            </w:pPr>
          </w:p>
        </w:tc>
      </w:tr>
    </w:tbl>
    <w:p w14:paraId="344CDAB4" w14:textId="77777777" w:rsidR="00160778" w:rsidRDefault="00160778">
      <w:pPr>
        <w:spacing w:after="0" w:line="240" w:lineRule="auto"/>
      </w:pPr>
    </w:p>
    <w:sectPr w:rsidR="00160778">
      <w:pgSz w:w="12240" w:h="15840"/>
      <w:pgMar w:top="576" w:right="144" w:bottom="144"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EBCE" w14:textId="77777777" w:rsidR="00D7540F" w:rsidRDefault="00D7540F" w:rsidP="00823551">
      <w:pPr>
        <w:spacing w:after="0" w:line="240" w:lineRule="auto"/>
      </w:pPr>
      <w:r>
        <w:separator/>
      </w:r>
    </w:p>
  </w:endnote>
  <w:endnote w:type="continuationSeparator" w:id="0">
    <w:p w14:paraId="24256F82" w14:textId="77777777" w:rsidR="00D7540F" w:rsidRDefault="00D7540F" w:rsidP="0082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C68C" w14:textId="77777777" w:rsidR="00D7540F" w:rsidRDefault="00D7540F" w:rsidP="00823551">
      <w:pPr>
        <w:spacing w:after="0" w:line="240" w:lineRule="auto"/>
      </w:pPr>
      <w:r>
        <w:separator/>
      </w:r>
    </w:p>
  </w:footnote>
  <w:footnote w:type="continuationSeparator" w:id="0">
    <w:p w14:paraId="14A50DFB" w14:textId="77777777" w:rsidR="00D7540F" w:rsidRDefault="00D7540F" w:rsidP="00823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78"/>
    <w:rsid w:val="000325C8"/>
    <w:rsid w:val="000341E5"/>
    <w:rsid w:val="00084CE2"/>
    <w:rsid w:val="00160778"/>
    <w:rsid w:val="005A44F6"/>
    <w:rsid w:val="00823551"/>
    <w:rsid w:val="00994371"/>
    <w:rsid w:val="00D7540F"/>
    <w:rsid w:val="00F4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67809"/>
  <w15:docId w15:val="{04EE34F8-4AC7-41EC-970F-728695EA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2466</Words>
  <Characters>13740</Characters>
  <Application>Microsoft Office Word</Application>
  <DocSecurity>0</DocSecurity>
  <Lines>572</Lines>
  <Paragraphs>305</Paragraphs>
  <ScaleCrop>false</ScaleCrop>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Ewing, Candace (MCSC)</dc:creator>
  <dc:description/>
  <cp:lastModifiedBy>Julie Kelly</cp:lastModifiedBy>
  <cp:revision>6</cp:revision>
  <dcterms:created xsi:type="dcterms:W3CDTF">2022-03-09T18:40:00Z</dcterms:created>
  <dcterms:modified xsi:type="dcterms:W3CDTF">2022-03-09T18:42:00Z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2022-03-08T20:21:18Z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e9d55c13-f974-4d00-b4c6-f114412bcc74</vt:lpwstr>
  </property>
  <property fmtid="{D5CDD505-2E9C-101B-9397-08002B2CF9AE}" pid="8" name="MSIP_Label_3a2fed65-62e7-46ea-af74-187e0c17143a_ContentBits">
    <vt:lpwstr>0</vt:lpwstr>
  </property>
</Properties>
</file>